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C5EE2" w:rsidRPr="00351C17" w:rsidRDefault="00EC5EE2" w:rsidP="00EC5EE2">
      <w:pPr>
        <w:widowControl w:val="0"/>
        <w:autoSpaceDE w:val="0"/>
        <w:autoSpaceDN w:val="0"/>
        <w:adjustRightInd w:val="0"/>
        <w:jc w:val="center"/>
        <w:rPr>
          <w:rFonts w:ascii="American Typewriter" w:hAnsi="American Typewriter" w:cs="Arial"/>
          <w:b/>
          <w:sz w:val="72"/>
          <w:szCs w:val="26"/>
        </w:rPr>
      </w:pPr>
      <w:r w:rsidRPr="00351C17">
        <w:rPr>
          <w:rFonts w:ascii="American Typewriter" w:hAnsi="American Typewriter" w:cs="Arial"/>
          <w:b/>
          <w:sz w:val="72"/>
          <w:szCs w:val="26"/>
        </w:rPr>
        <w:t xml:space="preserve">Personal Narratives </w:t>
      </w:r>
    </w:p>
    <w:p w:rsidR="00EC5EE2" w:rsidRPr="00351C17" w:rsidRDefault="00EC5EE2" w:rsidP="00EC5EE2">
      <w:pPr>
        <w:widowControl w:val="0"/>
        <w:autoSpaceDE w:val="0"/>
        <w:autoSpaceDN w:val="0"/>
        <w:adjustRightInd w:val="0"/>
        <w:rPr>
          <w:rFonts w:ascii="American Typewriter" w:hAnsi="American Typewriter" w:cs="Arial"/>
          <w:b/>
          <w:sz w:val="32"/>
          <w:szCs w:val="26"/>
        </w:rPr>
      </w:pPr>
    </w:p>
    <w:p w:rsidR="00EC5EE2" w:rsidRPr="00351C17" w:rsidRDefault="00EC5EE2" w:rsidP="00EC5EE2">
      <w:pPr>
        <w:widowControl w:val="0"/>
        <w:autoSpaceDE w:val="0"/>
        <w:autoSpaceDN w:val="0"/>
        <w:adjustRightInd w:val="0"/>
        <w:rPr>
          <w:rFonts w:ascii="American Typewriter" w:hAnsi="American Typewriter" w:cs="Arial"/>
          <w:b/>
          <w:sz w:val="32"/>
          <w:szCs w:val="26"/>
        </w:rPr>
      </w:pPr>
    </w:p>
    <w:p w:rsidR="007F3D84" w:rsidRPr="007F3D84" w:rsidRDefault="007F3D84" w:rsidP="00EC5EE2">
      <w:pPr>
        <w:widowControl w:val="0"/>
        <w:autoSpaceDE w:val="0"/>
        <w:autoSpaceDN w:val="0"/>
        <w:adjustRightInd w:val="0"/>
        <w:rPr>
          <w:rFonts w:ascii="American Typewriter" w:hAnsi="American Typewriter" w:cs="Arial"/>
          <w:b/>
          <w:sz w:val="32"/>
          <w:szCs w:val="26"/>
          <w:u w:val="single"/>
        </w:rPr>
      </w:pPr>
      <w:r w:rsidRPr="007F3D84">
        <w:rPr>
          <w:rFonts w:ascii="American Typewriter" w:hAnsi="American Typewriter" w:cs="Arial"/>
          <w:b/>
          <w:sz w:val="32"/>
          <w:szCs w:val="26"/>
          <w:u w:val="single"/>
        </w:rPr>
        <w:t xml:space="preserve">Lesson #1: </w:t>
      </w:r>
      <w:r w:rsidR="00EC5EE2" w:rsidRPr="007F3D84">
        <w:rPr>
          <w:rFonts w:ascii="American Typewriter" w:hAnsi="American Typewriter" w:cs="Arial"/>
          <w:b/>
          <w:sz w:val="32"/>
          <w:szCs w:val="26"/>
          <w:u w:val="single"/>
        </w:rPr>
        <w:t>Focus</w:t>
      </w:r>
      <w:r w:rsidR="0030473C">
        <w:rPr>
          <w:rFonts w:ascii="American Typewriter" w:hAnsi="American Typewriter" w:cs="Arial"/>
          <w:b/>
          <w:sz w:val="32"/>
          <w:szCs w:val="26"/>
          <w:u w:val="single"/>
        </w:rPr>
        <w:t>ing</w:t>
      </w:r>
      <w:r w:rsidR="00EC5EE2" w:rsidRPr="007F3D84">
        <w:rPr>
          <w:rFonts w:ascii="American Typewriter" w:hAnsi="American Typewriter" w:cs="Arial"/>
          <w:b/>
          <w:sz w:val="32"/>
          <w:szCs w:val="26"/>
          <w:u w:val="single"/>
        </w:rPr>
        <w:t xml:space="preserve"> on a Small Moment in Time</w:t>
      </w:r>
      <w:r w:rsidRPr="007F3D84">
        <w:rPr>
          <w:rFonts w:ascii="American Typewriter" w:hAnsi="American Typewriter" w:cs="Arial"/>
          <w:b/>
          <w:sz w:val="32"/>
          <w:szCs w:val="26"/>
          <w:u w:val="single"/>
        </w:rPr>
        <w:t xml:space="preserve"> </w:t>
      </w:r>
    </w:p>
    <w:p w:rsidR="00351C17" w:rsidRPr="00351C17" w:rsidRDefault="00351C17" w:rsidP="00EC5EE2">
      <w:pPr>
        <w:widowControl w:val="0"/>
        <w:autoSpaceDE w:val="0"/>
        <w:autoSpaceDN w:val="0"/>
        <w:adjustRightInd w:val="0"/>
        <w:rPr>
          <w:rFonts w:ascii="American Typewriter" w:hAnsi="American Typewriter" w:cs="Arial"/>
          <w:b/>
          <w:sz w:val="32"/>
          <w:szCs w:val="26"/>
        </w:rPr>
      </w:pPr>
    </w:p>
    <w:p w:rsidR="00365028" w:rsidRPr="00351C17" w:rsidRDefault="00351C17" w:rsidP="00EC5EE2">
      <w:pPr>
        <w:widowControl w:val="0"/>
        <w:autoSpaceDE w:val="0"/>
        <w:autoSpaceDN w:val="0"/>
        <w:adjustRightInd w:val="0"/>
        <w:rPr>
          <w:rFonts w:ascii="American Typewriter" w:hAnsi="American Typewriter" w:cs="Arial"/>
          <w:b/>
          <w:sz w:val="26"/>
          <w:szCs w:val="26"/>
        </w:rPr>
      </w:pPr>
      <w:r w:rsidRPr="00351C17">
        <w:rPr>
          <w:rFonts w:ascii="American Typewriter" w:hAnsi="American Typewriter" w:cs="Arial"/>
          <w:b/>
          <w:sz w:val="26"/>
          <w:szCs w:val="26"/>
        </w:rPr>
        <w:t xml:space="preserve">1. </w:t>
      </w:r>
      <w:r w:rsidRPr="00351C17">
        <w:rPr>
          <w:rFonts w:ascii="American Typewriter" w:hAnsi="American Typewriter" w:cs="Arial"/>
          <w:sz w:val="26"/>
          <w:szCs w:val="26"/>
        </w:rPr>
        <w:t>Show students several snapshots of moments in time.</w:t>
      </w:r>
    </w:p>
    <w:p w:rsidR="00365028" w:rsidRPr="00351C17" w:rsidRDefault="00365028" w:rsidP="00351C17">
      <w:pPr>
        <w:rPr>
          <w:rFonts w:ascii="American Typewriter" w:hAnsi="American Typewriter"/>
          <w:b/>
          <w:sz w:val="26"/>
        </w:rPr>
      </w:pPr>
    </w:p>
    <w:p w:rsidR="00365028" w:rsidRPr="00351C17" w:rsidRDefault="00351C17" w:rsidP="00365028">
      <w:pPr>
        <w:rPr>
          <w:rFonts w:ascii="American Typewriter" w:hAnsi="American Typewriter"/>
          <w:b/>
          <w:sz w:val="26"/>
        </w:rPr>
      </w:pPr>
      <w:r w:rsidRPr="00351C17">
        <w:rPr>
          <w:rFonts w:ascii="American Typewriter" w:hAnsi="American Typewriter"/>
          <w:b/>
          <w:sz w:val="26"/>
        </w:rPr>
        <w:t>2.</w:t>
      </w:r>
      <w:r>
        <w:rPr>
          <w:rFonts w:ascii="American Typewriter" w:hAnsi="American Typewriter"/>
          <w:sz w:val="26"/>
        </w:rPr>
        <w:t xml:space="preserve"> </w:t>
      </w:r>
      <w:r w:rsidR="00365028" w:rsidRPr="00351C17">
        <w:rPr>
          <w:rFonts w:ascii="American Typewriter" w:hAnsi="American Typewriter"/>
          <w:sz w:val="26"/>
        </w:rPr>
        <w:t xml:space="preserve">Each student </w:t>
      </w:r>
      <w:r w:rsidR="007F3D84">
        <w:rPr>
          <w:rFonts w:ascii="American Typewriter" w:hAnsi="American Typewriter"/>
          <w:sz w:val="26"/>
        </w:rPr>
        <w:t xml:space="preserve">is to think of </w:t>
      </w:r>
      <w:proofErr w:type="gramStart"/>
      <w:r w:rsidR="00365028" w:rsidRPr="00351C17">
        <w:rPr>
          <w:rFonts w:ascii="American Typewriter" w:hAnsi="American Typewriter"/>
          <w:sz w:val="26"/>
        </w:rPr>
        <w:t>themselves</w:t>
      </w:r>
      <w:proofErr w:type="gramEnd"/>
      <w:r w:rsidR="00365028" w:rsidRPr="00351C17">
        <w:rPr>
          <w:rFonts w:ascii="American Typewriter" w:hAnsi="American Typewriter"/>
          <w:sz w:val="26"/>
        </w:rPr>
        <w:t xml:space="preserve"> as a photographer, but instead of taking pictures with a real camera, they are going to choose a moment, freeze it in their mind’s eye, and then reconstruct that picture with words so that a reader can visualize the “word picture.” These moments are called snapshots, and not only do these moments allow the reader to see what is going on but also to hear, smell, taste, and feel what is going on.  </w:t>
      </w:r>
    </w:p>
    <w:p w:rsidR="00365028" w:rsidRPr="00351C17" w:rsidRDefault="00365028" w:rsidP="00365028">
      <w:pPr>
        <w:rPr>
          <w:rFonts w:ascii="American Typewriter" w:hAnsi="American Typewriter"/>
          <w:sz w:val="26"/>
        </w:rPr>
      </w:pPr>
    </w:p>
    <w:p w:rsidR="00365028" w:rsidRPr="00351C17" w:rsidRDefault="00351C17" w:rsidP="00365028">
      <w:pPr>
        <w:rPr>
          <w:rFonts w:ascii="American Typewriter" w:hAnsi="American Typewriter"/>
          <w:b/>
          <w:sz w:val="26"/>
        </w:rPr>
      </w:pPr>
      <w:r w:rsidRPr="00351C17">
        <w:rPr>
          <w:rFonts w:ascii="American Typewriter" w:hAnsi="American Typewriter"/>
          <w:b/>
          <w:sz w:val="26"/>
        </w:rPr>
        <w:t>3.</w:t>
      </w:r>
      <w:r>
        <w:rPr>
          <w:rFonts w:ascii="American Typewriter" w:hAnsi="American Typewriter"/>
          <w:sz w:val="26"/>
        </w:rPr>
        <w:t xml:space="preserve"> </w:t>
      </w:r>
      <w:r w:rsidR="00365028" w:rsidRPr="00351C17">
        <w:rPr>
          <w:rFonts w:ascii="American Typewriter" w:hAnsi="American Typewriter"/>
          <w:sz w:val="26"/>
        </w:rPr>
        <w:t>Students should write down the following definition of a snapshot in their Writer’s Handbooks.</w:t>
      </w:r>
    </w:p>
    <w:p w:rsidR="00365028" w:rsidRPr="00351C17" w:rsidRDefault="00365028" w:rsidP="00365028">
      <w:pPr>
        <w:ind w:left="1440"/>
        <w:rPr>
          <w:rFonts w:ascii="American Typewriter" w:hAnsi="American Typewriter"/>
          <w:sz w:val="26"/>
        </w:rPr>
      </w:pPr>
    </w:p>
    <w:p w:rsidR="00365028" w:rsidRPr="00351C17" w:rsidRDefault="00365028" w:rsidP="00365028">
      <w:pPr>
        <w:rPr>
          <w:rFonts w:ascii="American Typewriter" w:hAnsi="American Typewriter"/>
          <w:sz w:val="26"/>
        </w:rPr>
      </w:pPr>
      <w:r w:rsidRPr="00351C17">
        <w:rPr>
          <w:rFonts w:ascii="American Typewriter" w:hAnsi="American Typewriter"/>
          <w:sz w:val="26"/>
        </w:rPr>
        <w:t>Snapshots: is a photo made of words of ONE MOMENT IN TIME. A snapshot is SO detailed that the reader gets a really clear picture in their head as they read. Snapshots help the reader SEE (&amp; hear, smell, etc.) what is going on in your story.</w:t>
      </w:r>
    </w:p>
    <w:p w:rsidR="00365028" w:rsidRPr="00351C17" w:rsidRDefault="00365028" w:rsidP="00365028">
      <w:pPr>
        <w:ind w:left="1080"/>
        <w:rPr>
          <w:rFonts w:ascii="American Typewriter" w:hAnsi="American Typewriter"/>
          <w:sz w:val="26"/>
        </w:rPr>
      </w:pPr>
      <w:r w:rsidRPr="00351C17">
        <w:rPr>
          <w:rFonts w:ascii="American Typewriter" w:hAnsi="American Typewriter"/>
          <w:b/>
          <w:sz w:val="26"/>
        </w:rPr>
        <w:tab/>
      </w:r>
    </w:p>
    <w:p w:rsidR="00365028" w:rsidRPr="00351C17" w:rsidRDefault="00365028" w:rsidP="00365028">
      <w:pPr>
        <w:rPr>
          <w:rFonts w:ascii="American Typewriter" w:hAnsi="American Typewriter"/>
          <w:i/>
          <w:sz w:val="26"/>
        </w:rPr>
      </w:pPr>
      <w:r w:rsidRPr="00351C17">
        <w:rPr>
          <w:rFonts w:ascii="American Typewriter" w:hAnsi="American Typewriter"/>
          <w:i/>
          <w:sz w:val="26"/>
        </w:rPr>
        <w:t>Remember-A snapshot is ONE MOMENT in time-not a whole baseball game or a whole trip to Cedar Point, etc.</w:t>
      </w:r>
    </w:p>
    <w:p w:rsidR="00365028" w:rsidRPr="00351C17" w:rsidRDefault="00365028" w:rsidP="00365028">
      <w:pPr>
        <w:rPr>
          <w:rFonts w:ascii="American Typewriter" w:hAnsi="American Typewriter"/>
          <w:sz w:val="26"/>
        </w:rPr>
      </w:pPr>
    </w:p>
    <w:p w:rsidR="00351C17" w:rsidRPr="00351C17" w:rsidRDefault="00351C17" w:rsidP="00365028">
      <w:pPr>
        <w:rPr>
          <w:rFonts w:ascii="American Typewriter" w:hAnsi="American Typewriter"/>
          <w:sz w:val="26"/>
        </w:rPr>
      </w:pPr>
      <w:r w:rsidRPr="00351C17">
        <w:rPr>
          <w:rFonts w:ascii="American Typewriter" w:hAnsi="American Typewriter"/>
          <w:b/>
          <w:sz w:val="26"/>
        </w:rPr>
        <w:t>4.</w:t>
      </w:r>
      <w:r>
        <w:rPr>
          <w:rFonts w:ascii="American Typewriter" w:hAnsi="American Typewriter"/>
          <w:sz w:val="26"/>
        </w:rPr>
        <w:t xml:space="preserve"> </w:t>
      </w:r>
      <w:r w:rsidR="00365028" w:rsidRPr="00351C17">
        <w:rPr>
          <w:rFonts w:ascii="American Typewriter" w:hAnsi="American Typewriter"/>
          <w:sz w:val="26"/>
        </w:rPr>
        <w:t>Pass out handout with ex</w:t>
      </w:r>
      <w:r w:rsidR="007F3D84">
        <w:rPr>
          <w:rFonts w:ascii="American Typewriter" w:hAnsi="American Typewriter"/>
          <w:sz w:val="26"/>
        </w:rPr>
        <w:t>c</w:t>
      </w:r>
      <w:r w:rsidR="00365028" w:rsidRPr="00351C17">
        <w:rPr>
          <w:rFonts w:ascii="American Typewriter" w:hAnsi="American Typewriter"/>
          <w:sz w:val="26"/>
        </w:rPr>
        <w:t>er</w:t>
      </w:r>
      <w:r w:rsidR="007F3D84">
        <w:rPr>
          <w:rFonts w:ascii="American Typewriter" w:hAnsi="American Typewriter"/>
          <w:sz w:val="26"/>
        </w:rPr>
        <w:t>p</w:t>
      </w:r>
      <w:r w:rsidR="00365028" w:rsidRPr="00351C17">
        <w:rPr>
          <w:rFonts w:ascii="American Typewriter" w:hAnsi="American Typewriter"/>
          <w:sz w:val="26"/>
        </w:rPr>
        <w:t>ts of snapshots from novels (</w:t>
      </w:r>
      <w:r>
        <w:rPr>
          <w:rFonts w:ascii="American Typewriter" w:hAnsi="American Typewriter"/>
          <w:i/>
          <w:sz w:val="26"/>
        </w:rPr>
        <w:t xml:space="preserve">Maniac Magee </w:t>
      </w:r>
      <w:r>
        <w:rPr>
          <w:rFonts w:ascii="American Typewriter" w:hAnsi="American Typewriter"/>
          <w:sz w:val="26"/>
        </w:rPr>
        <w:t xml:space="preserve">and </w:t>
      </w:r>
      <w:r w:rsidR="00365028" w:rsidRPr="00351C17">
        <w:rPr>
          <w:rFonts w:ascii="American Typewriter" w:hAnsi="American Typewriter"/>
          <w:i/>
          <w:sz w:val="26"/>
        </w:rPr>
        <w:t>James and the Giant Peach)</w:t>
      </w:r>
      <w:r w:rsidR="00365028" w:rsidRPr="00351C17">
        <w:rPr>
          <w:rFonts w:ascii="American Typewriter" w:hAnsi="American Typewriter"/>
          <w:sz w:val="26"/>
        </w:rPr>
        <w:t xml:space="preserve">. Choose different students to read the </w:t>
      </w:r>
      <w:r w:rsidRPr="00351C17">
        <w:rPr>
          <w:rFonts w:ascii="American Typewriter" w:hAnsi="American Typewriter"/>
          <w:sz w:val="26"/>
        </w:rPr>
        <w:t>ex</w:t>
      </w:r>
      <w:r>
        <w:rPr>
          <w:rFonts w:ascii="American Typewriter" w:hAnsi="American Typewriter"/>
          <w:sz w:val="26"/>
        </w:rPr>
        <w:t>ce</w:t>
      </w:r>
      <w:r w:rsidRPr="00351C17">
        <w:rPr>
          <w:rFonts w:ascii="American Typewriter" w:hAnsi="American Typewriter"/>
          <w:sz w:val="26"/>
        </w:rPr>
        <w:t>rpts</w:t>
      </w:r>
      <w:r w:rsidR="00365028" w:rsidRPr="00351C17">
        <w:rPr>
          <w:rFonts w:ascii="American Typewriter" w:hAnsi="American Typewriter"/>
          <w:sz w:val="26"/>
        </w:rPr>
        <w:t xml:space="preserve"> out loud to the class.  Discuss why and how the author uses words to create vivid snapshots of what is going on in the story. </w:t>
      </w:r>
    </w:p>
    <w:p w:rsidR="00351C17" w:rsidRPr="00351C17" w:rsidRDefault="00351C17" w:rsidP="00365028">
      <w:pPr>
        <w:rPr>
          <w:rFonts w:ascii="American Typewriter" w:hAnsi="American Typewriter"/>
          <w:sz w:val="26"/>
        </w:rPr>
      </w:pPr>
    </w:p>
    <w:p w:rsidR="00351C17" w:rsidRDefault="00351C17" w:rsidP="00351C17">
      <w:pPr>
        <w:rPr>
          <w:rFonts w:ascii="American Typewriter" w:hAnsi="American Typewriter"/>
          <w:sz w:val="26"/>
        </w:rPr>
      </w:pPr>
      <w:r w:rsidRPr="00351C17">
        <w:rPr>
          <w:rFonts w:ascii="American Typewriter" w:hAnsi="American Typewriter"/>
          <w:b/>
          <w:sz w:val="26"/>
        </w:rPr>
        <w:t>5.</w:t>
      </w:r>
      <w:r>
        <w:rPr>
          <w:rFonts w:ascii="American Typewriter" w:hAnsi="American Typewriter"/>
          <w:sz w:val="26"/>
        </w:rPr>
        <w:t xml:space="preserve"> </w:t>
      </w:r>
      <w:r w:rsidR="00365028" w:rsidRPr="00351C17">
        <w:rPr>
          <w:rFonts w:ascii="American Typewriter" w:hAnsi="American Typewriter"/>
          <w:sz w:val="26"/>
        </w:rPr>
        <w:t xml:space="preserve">Ask students how long they think each snapshot took in real life (minute or less).  Point out how much was written to create that one minute or less (especially the </w:t>
      </w:r>
      <w:r w:rsidR="00365028" w:rsidRPr="00351C17">
        <w:rPr>
          <w:rFonts w:ascii="American Typewriter" w:hAnsi="American Typewriter"/>
          <w:i/>
          <w:sz w:val="26"/>
        </w:rPr>
        <w:t xml:space="preserve">Maniac Magee </w:t>
      </w:r>
      <w:r w:rsidR="00365028" w:rsidRPr="00351C17">
        <w:rPr>
          <w:rFonts w:ascii="American Typewriter" w:hAnsi="American Typewriter"/>
          <w:sz w:val="26"/>
        </w:rPr>
        <w:t>one).</w:t>
      </w:r>
    </w:p>
    <w:p w:rsidR="00351C17" w:rsidRDefault="00351C17" w:rsidP="00351C17">
      <w:pPr>
        <w:rPr>
          <w:rFonts w:ascii="American Typewriter" w:hAnsi="American Typewriter"/>
          <w:sz w:val="26"/>
        </w:rPr>
      </w:pPr>
      <w:r>
        <w:rPr>
          <w:rFonts w:ascii="American Typewriter" w:hAnsi="American Typewriter"/>
          <w:sz w:val="26"/>
        </w:rPr>
        <w:t xml:space="preserve"> </w:t>
      </w:r>
    </w:p>
    <w:p w:rsidR="00351C17" w:rsidRDefault="00351C17" w:rsidP="00351C17">
      <w:pPr>
        <w:rPr>
          <w:rFonts w:ascii="American Typewriter" w:hAnsi="American Typewriter"/>
          <w:sz w:val="26"/>
        </w:rPr>
      </w:pPr>
      <w:r w:rsidRPr="00351C17">
        <w:rPr>
          <w:rFonts w:ascii="American Typewriter" w:hAnsi="American Typewriter"/>
          <w:b/>
          <w:sz w:val="26"/>
        </w:rPr>
        <w:t>6.</w:t>
      </w:r>
      <w:r>
        <w:rPr>
          <w:rFonts w:ascii="American Typewriter" w:hAnsi="American Typewriter"/>
          <w:sz w:val="26"/>
        </w:rPr>
        <w:t xml:space="preserve">  Have students select a small moment in time they want to write their personal narrative about and sketch this moment.</w:t>
      </w:r>
    </w:p>
    <w:p w:rsidR="007F3D84" w:rsidRDefault="007F3D84" w:rsidP="007F3D84">
      <w:pPr>
        <w:jc w:val="center"/>
        <w:rPr>
          <w:rFonts w:ascii="American Typewriter" w:hAnsi="American Typewriter"/>
          <w:sz w:val="26"/>
        </w:rPr>
      </w:pPr>
      <w:r>
        <w:rPr>
          <w:rFonts w:ascii="American Typewriter" w:hAnsi="American Typewriter"/>
          <w:sz w:val="26"/>
        </w:rPr>
        <w:br w:type="page"/>
      </w:r>
    </w:p>
    <w:p w:rsidR="00365028" w:rsidRPr="00351C17" w:rsidRDefault="00365028" w:rsidP="007F3D84">
      <w:pPr>
        <w:rPr>
          <w:rFonts w:ascii="American Typewriter" w:hAnsi="American Typewriter"/>
          <w:b/>
          <w:sz w:val="26"/>
        </w:rPr>
      </w:pPr>
      <w:r w:rsidRPr="00351C17">
        <w:rPr>
          <w:rFonts w:ascii="American Typewriter" w:hAnsi="American Typewriter"/>
          <w:b/>
          <w:sz w:val="26"/>
        </w:rPr>
        <w:t>Ex</w:t>
      </w:r>
      <w:r w:rsidR="00351C17">
        <w:rPr>
          <w:rFonts w:ascii="American Typewriter" w:hAnsi="American Typewriter"/>
          <w:b/>
          <w:sz w:val="26"/>
        </w:rPr>
        <w:t>c</w:t>
      </w:r>
      <w:r w:rsidRPr="00351C17">
        <w:rPr>
          <w:rFonts w:ascii="American Typewriter" w:hAnsi="American Typewriter"/>
          <w:b/>
          <w:sz w:val="26"/>
        </w:rPr>
        <w:t>er</w:t>
      </w:r>
      <w:r w:rsidR="00351C17">
        <w:rPr>
          <w:rFonts w:ascii="American Typewriter" w:hAnsi="American Typewriter"/>
          <w:b/>
          <w:sz w:val="26"/>
        </w:rPr>
        <w:t>p</w:t>
      </w:r>
      <w:r w:rsidRPr="00351C17">
        <w:rPr>
          <w:rFonts w:ascii="American Typewriter" w:hAnsi="American Typewriter"/>
          <w:b/>
          <w:sz w:val="26"/>
        </w:rPr>
        <w:t>ts from the novels:</w:t>
      </w:r>
    </w:p>
    <w:p w:rsidR="00365028" w:rsidRPr="00351C17" w:rsidRDefault="00365028" w:rsidP="00365028">
      <w:pPr>
        <w:ind w:left="360"/>
        <w:rPr>
          <w:rFonts w:ascii="American Typewriter" w:hAnsi="American Typewriter"/>
          <w:sz w:val="26"/>
        </w:rPr>
      </w:pPr>
    </w:p>
    <w:p w:rsidR="00365028" w:rsidRPr="00351C17" w:rsidRDefault="00365028" w:rsidP="00365028">
      <w:pPr>
        <w:ind w:left="360"/>
        <w:rPr>
          <w:rFonts w:ascii="American Typewriter" w:hAnsi="American Typewriter"/>
          <w:sz w:val="26"/>
        </w:rPr>
      </w:pPr>
    </w:p>
    <w:p w:rsidR="00351C17" w:rsidRDefault="00365028" w:rsidP="00365028">
      <w:pPr>
        <w:ind w:left="360"/>
        <w:rPr>
          <w:rFonts w:ascii="American Typewriter" w:hAnsi="American Typewriter"/>
          <w:i/>
          <w:sz w:val="26"/>
        </w:rPr>
      </w:pPr>
      <w:r w:rsidRPr="00351C17">
        <w:rPr>
          <w:rFonts w:ascii="American Typewriter" w:hAnsi="American Typewriter"/>
          <w:sz w:val="26"/>
        </w:rPr>
        <w:t xml:space="preserve">From Roald Dahl’s </w:t>
      </w:r>
      <w:r w:rsidRPr="00351C17">
        <w:rPr>
          <w:rFonts w:ascii="American Typewriter" w:hAnsi="American Typewriter"/>
          <w:i/>
          <w:sz w:val="26"/>
        </w:rPr>
        <w:t>James and the Giant Peach:</w:t>
      </w:r>
    </w:p>
    <w:p w:rsidR="00365028" w:rsidRPr="00351C17" w:rsidRDefault="00365028" w:rsidP="00365028">
      <w:pPr>
        <w:ind w:left="360"/>
        <w:rPr>
          <w:rFonts w:ascii="American Typewriter" w:hAnsi="American Typewriter"/>
          <w:sz w:val="26"/>
        </w:rPr>
      </w:pPr>
    </w:p>
    <w:p w:rsidR="00365028" w:rsidRPr="00351C17" w:rsidRDefault="00365028" w:rsidP="00365028">
      <w:pPr>
        <w:ind w:left="360"/>
        <w:rPr>
          <w:rFonts w:ascii="American Typewriter" w:hAnsi="American Typewriter"/>
          <w:sz w:val="26"/>
        </w:rPr>
      </w:pPr>
      <w:r w:rsidRPr="00351C17">
        <w:rPr>
          <w:rFonts w:ascii="American Typewriter" w:hAnsi="American Typewriter"/>
          <w:sz w:val="26"/>
        </w:rPr>
        <w:t xml:space="preserve">Aunt Sponge was enormously fat and very short. She had small </w:t>
      </w:r>
    </w:p>
    <w:p w:rsidR="00365028" w:rsidRPr="00351C17" w:rsidRDefault="00365028" w:rsidP="00365028">
      <w:pPr>
        <w:ind w:left="360"/>
        <w:rPr>
          <w:rFonts w:ascii="American Typewriter" w:hAnsi="American Typewriter"/>
          <w:sz w:val="26"/>
        </w:rPr>
      </w:pPr>
      <w:r w:rsidRPr="00351C17">
        <w:rPr>
          <w:rFonts w:ascii="American Typewriter" w:hAnsi="American Typewriter"/>
          <w:sz w:val="26"/>
        </w:rPr>
        <w:t>piggy eyes, a sunken mouth, and one of those white flabby faces</w:t>
      </w:r>
    </w:p>
    <w:p w:rsidR="00365028" w:rsidRPr="00351C17" w:rsidRDefault="00365028" w:rsidP="00365028">
      <w:pPr>
        <w:ind w:firstLine="360"/>
        <w:rPr>
          <w:rFonts w:ascii="American Typewriter" w:hAnsi="American Typewriter"/>
          <w:sz w:val="26"/>
        </w:rPr>
      </w:pPr>
      <w:r w:rsidRPr="00351C17">
        <w:rPr>
          <w:rFonts w:ascii="American Typewriter" w:hAnsi="American Typewriter"/>
          <w:sz w:val="26"/>
        </w:rPr>
        <w:t xml:space="preserve"> that looked exactly as though it had been boiled. She was like a </w:t>
      </w:r>
    </w:p>
    <w:p w:rsidR="00365028" w:rsidRPr="00351C17" w:rsidRDefault="00365028" w:rsidP="00365028">
      <w:pPr>
        <w:ind w:firstLine="360"/>
        <w:rPr>
          <w:rFonts w:ascii="American Typewriter" w:hAnsi="American Typewriter"/>
          <w:sz w:val="26"/>
        </w:rPr>
      </w:pPr>
      <w:r w:rsidRPr="00351C17">
        <w:rPr>
          <w:rFonts w:ascii="American Typewriter" w:hAnsi="American Typewriter"/>
          <w:sz w:val="26"/>
        </w:rPr>
        <w:t xml:space="preserve">great white soggy overboiled cabbage. Aunt Spiker, on the other </w:t>
      </w:r>
    </w:p>
    <w:p w:rsidR="00365028" w:rsidRPr="00351C17" w:rsidRDefault="00365028" w:rsidP="00365028">
      <w:pPr>
        <w:ind w:firstLine="360"/>
        <w:rPr>
          <w:rFonts w:ascii="American Typewriter" w:hAnsi="American Typewriter"/>
          <w:sz w:val="26"/>
        </w:rPr>
      </w:pPr>
      <w:r w:rsidRPr="00351C17">
        <w:rPr>
          <w:rFonts w:ascii="American Typewriter" w:hAnsi="American Typewriter"/>
          <w:sz w:val="26"/>
        </w:rPr>
        <w:t xml:space="preserve">hand, was lean and tall and bony, and she wore steel-rimmed </w:t>
      </w:r>
    </w:p>
    <w:p w:rsidR="00365028" w:rsidRPr="00351C17" w:rsidRDefault="00365028" w:rsidP="00365028">
      <w:pPr>
        <w:ind w:firstLine="360"/>
        <w:rPr>
          <w:rFonts w:ascii="American Typewriter" w:hAnsi="American Typewriter"/>
          <w:sz w:val="26"/>
        </w:rPr>
      </w:pPr>
      <w:r w:rsidRPr="00351C17">
        <w:rPr>
          <w:rFonts w:ascii="American Typewriter" w:hAnsi="American Typewriter"/>
          <w:sz w:val="26"/>
        </w:rPr>
        <w:t>spectacles that fixed onto the end of her nose with a clip.</w:t>
      </w:r>
    </w:p>
    <w:p w:rsidR="00365028" w:rsidRPr="00351C17" w:rsidRDefault="00365028" w:rsidP="00365028">
      <w:pPr>
        <w:ind w:left="360"/>
        <w:rPr>
          <w:rFonts w:ascii="American Typewriter" w:hAnsi="American Typewriter"/>
          <w:b/>
          <w:sz w:val="26"/>
        </w:rPr>
      </w:pPr>
    </w:p>
    <w:p w:rsidR="00351C17" w:rsidRDefault="00365028" w:rsidP="00365028">
      <w:pPr>
        <w:ind w:left="360"/>
        <w:rPr>
          <w:rFonts w:ascii="American Typewriter" w:hAnsi="American Typewriter"/>
          <w:i/>
          <w:sz w:val="26"/>
        </w:rPr>
      </w:pPr>
      <w:r w:rsidRPr="00351C17">
        <w:rPr>
          <w:rFonts w:ascii="American Typewriter" w:hAnsi="American Typewriter"/>
          <w:sz w:val="26"/>
        </w:rPr>
        <w:t xml:space="preserve">From </w:t>
      </w:r>
      <w:r w:rsidRPr="00351C17">
        <w:rPr>
          <w:rFonts w:ascii="American Typewriter" w:hAnsi="American Typewriter"/>
          <w:i/>
          <w:sz w:val="26"/>
        </w:rPr>
        <w:t>Maniac Magee:</w:t>
      </w:r>
    </w:p>
    <w:p w:rsidR="00365028" w:rsidRPr="00351C17" w:rsidRDefault="00365028" w:rsidP="00365028">
      <w:pPr>
        <w:ind w:left="360"/>
        <w:rPr>
          <w:rFonts w:ascii="American Typewriter" w:hAnsi="American Typewriter"/>
          <w:sz w:val="26"/>
        </w:rPr>
      </w:pPr>
    </w:p>
    <w:p w:rsidR="00365028" w:rsidRPr="00351C17" w:rsidRDefault="00365028" w:rsidP="00351C17">
      <w:pPr>
        <w:ind w:left="360" w:firstLine="360"/>
        <w:rPr>
          <w:rFonts w:ascii="American Typewriter" w:hAnsi="American Typewriter"/>
          <w:sz w:val="26"/>
        </w:rPr>
      </w:pPr>
      <w:r w:rsidRPr="00351C17">
        <w:rPr>
          <w:rFonts w:ascii="American Typewriter" w:hAnsi="American Typewriter"/>
          <w:sz w:val="26"/>
        </w:rPr>
        <w:t>Maniac had seen some amazing things in his lifetime, but nothing as amazing as that house. From the smell of it, he knew this wasn’t</w:t>
      </w:r>
      <w:r w:rsidR="00351C17">
        <w:rPr>
          <w:rFonts w:ascii="American Typewriter" w:hAnsi="American Typewriter"/>
          <w:sz w:val="26"/>
        </w:rPr>
        <w:t xml:space="preserve"> </w:t>
      </w:r>
      <w:r w:rsidRPr="00351C17">
        <w:rPr>
          <w:rFonts w:ascii="American Typewriter" w:hAnsi="American Typewriter"/>
          <w:sz w:val="26"/>
        </w:rPr>
        <w:t>the first time an animal had relieved itself of the rugless floor. In fact, in another corner he spotted a form of relief that could not be soaked up by newspapers.</w:t>
      </w:r>
    </w:p>
    <w:p w:rsidR="00365028" w:rsidRPr="00351C17" w:rsidRDefault="00365028" w:rsidP="00365028">
      <w:pPr>
        <w:ind w:firstLine="720"/>
        <w:rPr>
          <w:rFonts w:ascii="American Typewriter" w:hAnsi="American Typewriter"/>
          <w:sz w:val="26"/>
        </w:rPr>
      </w:pPr>
      <w:r w:rsidRPr="00351C17">
        <w:rPr>
          <w:rFonts w:ascii="American Typewriter" w:hAnsi="American Typewriter"/>
          <w:sz w:val="26"/>
        </w:rPr>
        <w:t xml:space="preserve">Cans and bottles lay all over, along with crusts, peelings, cores, </w:t>
      </w:r>
    </w:p>
    <w:p w:rsidR="00365028" w:rsidRPr="00351C17" w:rsidRDefault="00365028" w:rsidP="00365028">
      <w:pPr>
        <w:ind w:firstLine="360"/>
        <w:rPr>
          <w:rFonts w:ascii="American Typewriter" w:hAnsi="American Typewriter"/>
          <w:sz w:val="26"/>
        </w:rPr>
      </w:pPr>
      <w:r w:rsidRPr="00351C17">
        <w:rPr>
          <w:rFonts w:ascii="American Typewriter" w:hAnsi="American Typewriter"/>
          <w:sz w:val="26"/>
        </w:rPr>
        <w:t xml:space="preserve">scraps, rinds, wrappers—everything you would normally find in a </w:t>
      </w:r>
    </w:p>
    <w:p w:rsidR="00365028" w:rsidRPr="00351C17" w:rsidRDefault="00365028" w:rsidP="00365028">
      <w:pPr>
        <w:ind w:firstLine="360"/>
        <w:rPr>
          <w:rFonts w:ascii="American Typewriter" w:hAnsi="American Typewriter"/>
          <w:sz w:val="26"/>
        </w:rPr>
      </w:pPr>
      <w:r w:rsidRPr="00351C17">
        <w:rPr>
          <w:rFonts w:ascii="American Typewriter" w:hAnsi="American Typewriter"/>
          <w:sz w:val="26"/>
        </w:rPr>
        <w:t>garbage can. And everywhere there were raisins.</w:t>
      </w:r>
    </w:p>
    <w:p w:rsidR="00365028" w:rsidRPr="00351C17" w:rsidRDefault="00365028" w:rsidP="00365028">
      <w:pPr>
        <w:ind w:left="360"/>
        <w:rPr>
          <w:rFonts w:ascii="American Typewriter" w:hAnsi="American Typewriter"/>
          <w:sz w:val="26"/>
        </w:rPr>
      </w:pPr>
      <w:r w:rsidRPr="00351C17">
        <w:rPr>
          <w:rFonts w:ascii="American Typewriter" w:hAnsi="American Typewriter"/>
          <w:sz w:val="26"/>
        </w:rPr>
        <w:tab/>
        <w:t xml:space="preserve">As he walked through the dining room, something—an old </w:t>
      </w:r>
    </w:p>
    <w:p w:rsidR="00365028" w:rsidRPr="00351C17" w:rsidRDefault="00365028" w:rsidP="00365028">
      <w:pPr>
        <w:ind w:firstLine="360"/>
        <w:rPr>
          <w:rFonts w:ascii="American Typewriter" w:hAnsi="American Typewriter"/>
          <w:sz w:val="26"/>
        </w:rPr>
      </w:pPr>
      <w:r w:rsidRPr="00351C17">
        <w:rPr>
          <w:rFonts w:ascii="American Typewriter" w:hAnsi="American Typewriter"/>
          <w:sz w:val="26"/>
        </w:rPr>
        <w:t xml:space="preserve">tennis ball—hit him on top of the head and bounced away. He </w:t>
      </w:r>
    </w:p>
    <w:p w:rsidR="00365028" w:rsidRPr="00351C17" w:rsidRDefault="00365028" w:rsidP="00365028">
      <w:pPr>
        <w:ind w:firstLine="360"/>
        <w:rPr>
          <w:rFonts w:ascii="American Typewriter" w:hAnsi="American Typewriter"/>
          <w:sz w:val="26"/>
        </w:rPr>
      </w:pPr>
      <w:r w:rsidRPr="00351C17">
        <w:rPr>
          <w:rFonts w:ascii="American Typewriter" w:hAnsi="American Typewriter"/>
          <w:sz w:val="26"/>
        </w:rPr>
        <w:t>looked up—into the laughing faces of Russell and Piper. The hole</w:t>
      </w:r>
    </w:p>
    <w:p w:rsidR="00365028" w:rsidRPr="00351C17" w:rsidRDefault="00365028" w:rsidP="00365028">
      <w:pPr>
        <w:ind w:firstLine="360"/>
        <w:rPr>
          <w:rFonts w:ascii="American Typewriter" w:hAnsi="American Typewriter"/>
          <w:sz w:val="26"/>
        </w:rPr>
      </w:pPr>
      <w:r w:rsidRPr="00351C17">
        <w:rPr>
          <w:rFonts w:ascii="American Typewriter" w:hAnsi="American Typewriter"/>
          <w:sz w:val="26"/>
        </w:rPr>
        <w:t xml:space="preserve"> in the ceiling was so big they could both have jumped through it at </w:t>
      </w:r>
    </w:p>
    <w:p w:rsidR="00365028" w:rsidRPr="00351C17" w:rsidRDefault="00365028" w:rsidP="00365028">
      <w:pPr>
        <w:ind w:firstLine="360"/>
        <w:rPr>
          <w:rFonts w:ascii="American Typewriter" w:hAnsi="American Typewriter"/>
          <w:sz w:val="26"/>
        </w:rPr>
      </w:pPr>
      <w:r w:rsidRPr="00351C17">
        <w:rPr>
          <w:rFonts w:ascii="American Typewriter" w:hAnsi="American Typewriter"/>
          <w:sz w:val="26"/>
        </w:rPr>
        <w:t>once.</w:t>
      </w:r>
    </w:p>
    <w:p w:rsidR="00365028" w:rsidRPr="00351C17" w:rsidRDefault="00365028" w:rsidP="00365028">
      <w:pPr>
        <w:ind w:left="360" w:firstLine="360"/>
        <w:rPr>
          <w:rFonts w:ascii="American Typewriter" w:hAnsi="American Typewriter"/>
          <w:sz w:val="26"/>
        </w:rPr>
      </w:pPr>
      <w:r w:rsidRPr="00351C17">
        <w:rPr>
          <w:rFonts w:ascii="American Typewriter" w:hAnsi="American Typewriter"/>
          <w:sz w:val="26"/>
        </w:rPr>
        <w:t xml:space="preserve">He ran a hand along one wall. The peeling paint came off like </w:t>
      </w:r>
    </w:p>
    <w:p w:rsidR="00365028" w:rsidRPr="00351C17" w:rsidRDefault="00365028" w:rsidP="00365028">
      <w:pPr>
        <w:ind w:left="360"/>
        <w:rPr>
          <w:rFonts w:ascii="American Typewriter" w:hAnsi="American Typewriter"/>
          <w:sz w:val="26"/>
        </w:rPr>
      </w:pPr>
      <w:r w:rsidRPr="00351C17">
        <w:rPr>
          <w:rFonts w:ascii="American Typewriter" w:hAnsi="American Typewriter"/>
          <w:sz w:val="26"/>
        </w:rPr>
        <w:t>cornflakes.</w:t>
      </w:r>
    </w:p>
    <w:p w:rsidR="00365028" w:rsidRPr="00351C17" w:rsidRDefault="00365028" w:rsidP="00365028">
      <w:pPr>
        <w:ind w:left="360"/>
        <w:rPr>
          <w:rFonts w:ascii="American Typewriter" w:hAnsi="American Typewriter"/>
          <w:sz w:val="26"/>
        </w:rPr>
      </w:pPr>
      <w:r w:rsidRPr="00351C17">
        <w:rPr>
          <w:rFonts w:ascii="American Typewriter" w:hAnsi="American Typewriter"/>
          <w:sz w:val="26"/>
        </w:rPr>
        <w:tab/>
        <w:t xml:space="preserve">Nothing could be worse than the living and dining rooms, yet </w:t>
      </w:r>
    </w:p>
    <w:p w:rsidR="00365028" w:rsidRPr="00351C17" w:rsidRDefault="00365028" w:rsidP="00365028">
      <w:pPr>
        <w:ind w:left="360"/>
        <w:rPr>
          <w:rFonts w:ascii="American Typewriter" w:hAnsi="American Typewriter"/>
          <w:sz w:val="26"/>
        </w:rPr>
      </w:pPr>
      <w:r w:rsidRPr="00351C17">
        <w:rPr>
          <w:rFonts w:ascii="American Typewriter" w:hAnsi="American Typewriter"/>
          <w:sz w:val="26"/>
        </w:rPr>
        <w:t xml:space="preserve">the kitchen was. A jar of peanut butter had crashed to the floor; </w:t>
      </w:r>
    </w:p>
    <w:p w:rsidR="00365028" w:rsidRPr="00351C17" w:rsidRDefault="00365028" w:rsidP="00365028">
      <w:pPr>
        <w:ind w:left="360"/>
        <w:rPr>
          <w:rFonts w:ascii="American Typewriter" w:hAnsi="American Typewriter"/>
          <w:sz w:val="26"/>
        </w:rPr>
      </w:pPr>
      <w:r w:rsidRPr="00351C17">
        <w:rPr>
          <w:rFonts w:ascii="American Typewriter" w:hAnsi="American Typewriter"/>
          <w:sz w:val="26"/>
        </w:rPr>
        <w:t xml:space="preserve">someone had gotten a running start, jumped into it, and skied a </w:t>
      </w:r>
    </w:p>
    <w:p w:rsidR="00365028" w:rsidRPr="00351C17" w:rsidRDefault="00365028" w:rsidP="00365028">
      <w:pPr>
        <w:ind w:left="360"/>
        <w:rPr>
          <w:rFonts w:ascii="American Typewriter" w:hAnsi="American Typewriter"/>
          <w:sz w:val="26"/>
        </w:rPr>
      </w:pPr>
      <w:proofErr w:type="gramStart"/>
      <w:r w:rsidRPr="00351C17">
        <w:rPr>
          <w:rFonts w:ascii="American Typewriter" w:hAnsi="American Typewriter"/>
          <w:sz w:val="26"/>
        </w:rPr>
        <w:t>brown, one-footed track to the stove.</w:t>
      </w:r>
      <w:proofErr w:type="gramEnd"/>
      <w:r w:rsidRPr="00351C17">
        <w:rPr>
          <w:rFonts w:ascii="American Typewriter" w:hAnsi="American Typewriter"/>
          <w:sz w:val="26"/>
        </w:rPr>
        <w:t xml:space="preserve"> On the table </w:t>
      </w:r>
      <w:proofErr w:type="gramStart"/>
      <w:r w:rsidRPr="00351C17">
        <w:rPr>
          <w:rFonts w:ascii="American Typewriter" w:hAnsi="American Typewriter"/>
          <w:sz w:val="26"/>
        </w:rPr>
        <w:t>were</w:t>
      </w:r>
      <w:proofErr w:type="gramEnd"/>
      <w:r w:rsidRPr="00351C17">
        <w:rPr>
          <w:rFonts w:ascii="American Typewriter" w:hAnsi="American Typewriter"/>
          <w:sz w:val="26"/>
        </w:rPr>
        <w:t xml:space="preserve"> what ap-</w:t>
      </w:r>
    </w:p>
    <w:p w:rsidR="00365028" w:rsidRPr="00351C17" w:rsidRDefault="00365028" w:rsidP="00365028">
      <w:pPr>
        <w:ind w:left="360"/>
        <w:rPr>
          <w:rFonts w:ascii="American Typewriter" w:hAnsi="American Typewriter"/>
          <w:sz w:val="26"/>
        </w:rPr>
      </w:pPr>
      <w:r w:rsidRPr="00351C17">
        <w:rPr>
          <w:rFonts w:ascii="American Typewriter" w:hAnsi="American Typewriter"/>
          <w:sz w:val="26"/>
        </w:rPr>
        <w:t xml:space="preserve">peared to be the remains of an autopsy performed upon a large bird, </w:t>
      </w:r>
    </w:p>
    <w:p w:rsidR="00365028" w:rsidRPr="00351C17" w:rsidRDefault="00365028" w:rsidP="00365028">
      <w:pPr>
        <w:ind w:left="360"/>
        <w:rPr>
          <w:rFonts w:ascii="American Typewriter" w:hAnsi="American Typewriter"/>
          <w:sz w:val="26"/>
        </w:rPr>
      </w:pPr>
      <w:proofErr w:type="gramStart"/>
      <w:r w:rsidRPr="00351C17">
        <w:rPr>
          <w:rFonts w:ascii="American Typewriter" w:hAnsi="American Typewriter"/>
          <w:sz w:val="26"/>
        </w:rPr>
        <w:t>possibly a crow.</w:t>
      </w:r>
      <w:proofErr w:type="gramEnd"/>
      <w:r w:rsidRPr="00351C17">
        <w:rPr>
          <w:rFonts w:ascii="American Typewriter" w:hAnsi="American Typewriter"/>
          <w:sz w:val="26"/>
        </w:rPr>
        <w:t xml:space="preserve"> The refrigerator contained two food groups: </w:t>
      </w:r>
    </w:p>
    <w:p w:rsidR="00365028" w:rsidRPr="00351C17" w:rsidRDefault="00365028" w:rsidP="00365028">
      <w:pPr>
        <w:ind w:left="360"/>
        <w:rPr>
          <w:rFonts w:ascii="American Typewriter" w:hAnsi="American Typewriter"/>
          <w:sz w:val="26"/>
        </w:rPr>
      </w:pPr>
      <w:proofErr w:type="gramStart"/>
      <w:r w:rsidRPr="00351C17">
        <w:rPr>
          <w:rFonts w:ascii="American Typewriter" w:hAnsi="American Typewriter"/>
          <w:sz w:val="26"/>
        </w:rPr>
        <w:t>mustard and beer.</w:t>
      </w:r>
      <w:proofErr w:type="gramEnd"/>
      <w:r w:rsidRPr="00351C17">
        <w:rPr>
          <w:rFonts w:ascii="American Typewriter" w:hAnsi="American Typewriter"/>
          <w:sz w:val="26"/>
        </w:rPr>
        <w:t xml:space="preserve"> The raisins here were even more abundant. He </w:t>
      </w:r>
    </w:p>
    <w:p w:rsidR="00365028" w:rsidRPr="00351C17" w:rsidRDefault="00365028" w:rsidP="00365028">
      <w:pPr>
        <w:ind w:left="360"/>
        <w:rPr>
          <w:rFonts w:ascii="American Typewriter" w:hAnsi="American Typewriter"/>
          <w:sz w:val="26"/>
        </w:rPr>
      </w:pPr>
      <w:r w:rsidRPr="00351C17">
        <w:rPr>
          <w:rFonts w:ascii="American Typewriter" w:hAnsi="American Typewriter"/>
          <w:sz w:val="26"/>
        </w:rPr>
        <w:t xml:space="preserve">spotted several of them moving. They weren’t raisins; they were </w:t>
      </w:r>
    </w:p>
    <w:p w:rsidR="00365028" w:rsidRPr="00351C17" w:rsidRDefault="00365028" w:rsidP="00365028">
      <w:pPr>
        <w:ind w:left="360"/>
        <w:rPr>
          <w:rFonts w:ascii="American Typewriter" w:hAnsi="American Typewriter"/>
          <w:sz w:val="26"/>
        </w:rPr>
      </w:pPr>
      <w:r w:rsidRPr="00351C17">
        <w:rPr>
          <w:rFonts w:ascii="American Typewriter" w:hAnsi="American Typewriter"/>
          <w:sz w:val="26"/>
        </w:rPr>
        <w:t>roaches. (pp.131-132).</w:t>
      </w:r>
    </w:p>
    <w:p w:rsidR="00365028" w:rsidRPr="00351C17" w:rsidRDefault="00365028" w:rsidP="00EC5EE2">
      <w:pPr>
        <w:widowControl w:val="0"/>
        <w:autoSpaceDE w:val="0"/>
        <w:autoSpaceDN w:val="0"/>
        <w:adjustRightInd w:val="0"/>
        <w:rPr>
          <w:rFonts w:ascii="American Typewriter" w:hAnsi="American Typewriter" w:cs="Arial"/>
          <w:b/>
          <w:sz w:val="32"/>
          <w:szCs w:val="26"/>
        </w:rPr>
      </w:pPr>
    </w:p>
    <w:p w:rsidR="007F3D84" w:rsidRPr="007F3D84" w:rsidRDefault="007F3D84" w:rsidP="007F3D84">
      <w:pPr>
        <w:widowControl w:val="0"/>
        <w:autoSpaceDE w:val="0"/>
        <w:autoSpaceDN w:val="0"/>
        <w:adjustRightInd w:val="0"/>
        <w:rPr>
          <w:rFonts w:ascii="American Typewriter" w:hAnsi="American Typewriter" w:cs="Arial"/>
          <w:b/>
          <w:sz w:val="32"/>
          <w:szCs w:val="26"/>
        </w:rPr>
      </w:pPr>
      <w:r>
        <w:rPr>
          <w:rFonts w:ascii="American Typewriter" w:hAnsi="American Typewriter" w:cs="Arial"/>
          <w:b/>
          <w:sz w:val="32"/>
          <w:szCs w:val="26"/>
        </w:rPr>
        <w:br w:type="page"/>
      </w:r>
      <w:r>
        <w:rPr>
          <w:rFonts w:ascii="American Typewriter" w:hAnsi="American Typewriter"/>
          <w:sz w:val="26"/>
        </w:rPr>
        <w:t>Name:_____________________________</w:t>
      </w:r>
    </w:p>
    <w:p w:rsidR="007F3D84" w:rsidRDefault="007F3D84" w:rsidP="007F3D84">
      <w:pPr>
        <w:jc w:val="center"/>
        <w:rPr>
          <w:rFonts w:ascii="American Typewriter" w:hAnsi="American Typewriter"/>
          <w:sz w:val="72"/>
        </w:rPr>
      </w:pPr>
    </w:p>
    <w:p w:rsidR="007F3D84" w:rsidRPr="007F3D84" w:rsidRDefault="007F3D84" w:rsidP="007F3D84">
      <w:pPr>
        <w:jc w:val="center"/>
        <w:rPr>
          <w:rFonts w:ascii="American Typewriter" w:hAnsi="American Typewriter"/>
          <w:sz w:val="72"/>
        </w:rPr>
      </w:pPr>
      <w:r w:rsidRPr="007F3D84">
        <w:rPr>
          <w:rFonts w:ascii="American Typewriter" w:hAnsi="American Typewriter"/>
          <w:sz w:val="72"/>
        </w:rPr>
        <w:t>Personal Narrative:</w:t>
      </w:r>
    </w:p>
    <w:p w:rsidR="007F3D84" w:rsidRDefault="007F3D84" w:rsidP="007F3D84">
      <w:pPr>
        <w:jc w:val="center"/>
        <w:rPr>
          <w:rFonts w:ascii="American Typewriter" w:hAnsi="American Typewriter"/>
          <w:sz w:val="26"/>
        </w:rPr>
      </w:pPr>
      <w:r>
        <w:rPr>
          <w:rFonts w:ascii="American Typewriter" w:hAnsi="American Typewriter"/>
          <w:sz w:val="72"/>
        </w:rPr>
        <w:t>My Snapshot</w:t>
      </w:r>
    </w:p>
    <w:p w:rsidR="007F3D84" w:rsidRDefault="007F3D84" w:rsidP="007F3D84">
      <w:pPr>
        <w:rPr>
          <w:rFonts w:ascii="American Typewriter" w:hAnsi="American Typewriter"/>
          <w:sz w:val="26"/>
        </w:rPr>
      </w:pPr>
    </w:p>
    <w:p w:rsidR="007F3D84" w:rsidRPr="00351C17" w:rsidRDefault="007F3D84" w:rsidP="007F3D84">
      <w:pPr>
        <w:rPr>
          <w:rFonts w:ascii="American Typewriter" w:hAnsi="American Typewriter"/>
          <w:sz w:val="26"/>
        </w:rPr>
      </w:pPr>
    </w:p>
    <w:p w:rsidR="007F3D84" w:rsidRDefault="007F3D84" w:rsidP="007F3D84">
      <w:pPr>
        <w:ind w:left="360"/>
        <w:rPr>
          <w:rFonts w:ascii="American Typewriter" w:hAnsi="American Typewriter"/>
          <w:b/>
          <w:sz w:val="26"/>
        </w:rPr>
      </w:pPr>
      <w:r>
        <w:rPr>
          <w:rFonts w:ascii="American Typewriter" w:hAnsi="American Typewriter"/>
          <w:noProof/>
          <w:sz w:val="26"/>
        </w:rPr>
        <w:pict>
          <v:shapetype id="_x0000_t202" coordsize="21600,21600" o:spt="202" path="m0,0l0,21600,21600,21600,21600,0xe">
            <v:stroke joinstyle="miter"/>
            <v:path gradientshapeok="t" o:connecttype="rect"/>
          </v:shapetype>
          <v:shape id="_x0000_s1039" type="#_x0000_t202" style="position:absolute;left:0;text-align:left;margin-left:-18pt;margin-top:0;width:558pt;height:6in;z-index:251681792;mso-wrap-edited:f;mso-position-horizontal:absolute;mso-position-vertical:absolute" wrapcoords="-58 -75 -58 21600 21658 21600 21658 -75 -58 -75" filled="f" strokeweight="3pt">
            <v:fill o:detectmouseclick="t"/>
            <v:textbox style="mso-next-textbox:#_x0000_s1039" inset=",7.2pt,,7.2pt">
              <w:txbxContent>
                <w:p w:rsidR="000916E1" w:rsidRDefault="000916E1" w:rsidP="007F3D84"/>
              </w:txbxContent>
            </v:textbox>
            <w10:wrap type="tight"/>
          </v:shape>
        </w:pict>
      </w:r>
    </w:p>
    <w:p w:rsidR="007F3D84" w:rsidRDefault="007F3D84" w:rsidP="007F3D84">
      <w:pPr>
        <w:ind w:left="360"/>
        <w:rPr>
          <w:rFonts w:ascii="American Typewriter" w:hAnsi="American Typewriter"/>
          <w:b/>
          <w:sz w:val="26"/>
        </w:rPr>
      </w:pPr>
      <w:r>
        <w:rPr>
          <w:rFonts w:ascii="American Typewriter" w:hAnsi="American Typewriter"/>
          <w:b/>
          <w:sz w:val="26"/>
        </w:rPr>
        <w:t>________________________________________________________________________________</w:t>
      </w:r>
      <w:r>
        <w:rPr>
          <w:rFonts w:ascii="American Typewriter" w:hAnsi="American Typewriter"/>
          <w:b/>
          <w:sz w:val="26"/>
        </w:rPr>
        <w:br/>
      </w:r>
      <w:r>
        <w:rPr>
          <w:rFonts w:ascii="American Typewriter" w:hAnsi="American Typewriter"/>
          <w:b/>
          <w:sz w:val="26"/>
        </w:rPr>
        <w:br/>
        <w:t>_______________________________________________________________________________</w:t>
      </w:r>
      <w:r>
        <w:rPr>
          <w:rFonts w:ascii="American Typewriter" w:hAnsi="American Typewriter"/>
          <w:b/>
          <w:sz w:val="26"/>
        </w:rPr>
        <w:br/>
      </w:r>
      <w:r>
        <w:rPr>
          <w:rFonts w:ascii="American Typewriter" w:hAnsi="American Typewriter"/>
          <w:b/>
          <w:sz w:val="26"/>
        </w:rPr>
        <w:br/>
        <w:t>________________________________________________________________________________</w:t>
      </w:r>
      <w:r>
        <w:rPr>
          <w:rFonts w:ascii="American Typewriter" w:hAnsi="American Typewriter"/>
          <w:b/>
          <w:sz w:val="26"/>
        </w:rPr>
        <w:br/>
      </w:r>
      <w:r>
        <w:rPr>
          <w:rFonts w:ascii="American Typewriter" w:hAnsi="American Typewriter"/>
          <w:b/>
          <w:sz w:val="26"/>
        </w:rPr>
        <w:br/>
        <w:t>________________________________________________________________________________</w:t>
      </w:r>
    </w:p>
    <w:p w:rsidR="00365028" w:rsidRPr="00351C17" w:rsidRDefault="007F3D84" w:rsidP="007F3D84">
      <w:pPr>
        <w:widowControl w:val="0"/>
        <w:autoSpaceDE w:val="0"/>
        <w:autoSpaceDN w:val="0"/>
        <w:adjustRightInd w:val="0"/>
        <w:rPr>
          <w:rFonts w:ascii="American Typewriter" w:hAnsi="American Typewriter" w:cs="Arial"/>
          <w:b/>
          <w:sz w:val="32"/>
          <w:szCs w:val="26"/>
        </w:rPr>
      </w:pPr>
      <w:r w:rsidRPr="007F3D84">
        <w:rPr>
          <w:rFonts w:ascii="American Typewriter" w:hAnsi="American Typewriter"/>
          <w:sz w:val="26"/>
        </w:rPr>
        <w:br w:type="page"/>
      </w:r>
    </w:p>
    <w:p w:rsidR="00EC5EE2" w:rsidRPr="00351C17" w:rsidRDefault="00EC5EE2" w:rsidP="00EC5EE2">
      <w:pPr>
        <w:widowControl w:val="0"/>
        <w:autoSpaceDE w:val="0"/>
        <w:autoSpaceDN w:val="0"/>
        <w:adjustRightInd w:val="0"/>
        <w:rPr>
          <w:rFonts w:ascii="American Typewriter" w:hAnsi="American Typewriter" w:cs="Arial"/>
          <w:b/>
          <w:sz w:val="32"/>
          <w:szCs w:val="26"/>
        </w:rPr>
      </w:pPr>
    </w:p>
    <w:p w:rsidR="00EC5EE2" w:rsidRPr="0030473C" w:rsidRDefault="0030473C" w:rsidP="00EC5EE2">
      <w:pPr>
        <w:widowControl w:val="0"/>
        <w:autoSpaceDE w:val="0"/>
        <w:autoSpaceDN w:val="0"/>
        <w:adjustRightInd w:val="0"/>
        <w:rPr>
          <w:rFonts w:ascii="American Typewriter" w:hAnsi="American Typewriter" w:cs="Arial"/>
          <w:b/>
          <w:sz w:val="32"/>
          <w:szCs w:val="26"/>
          <w:u w:val="single"/>
        </w:rPr>
      </w:pPr>
      <w:r w:rsidRPr="0030473C">
        <w:rPr>
          <w:rFonts w:ascii="American Typewriter" w:hAnsi="American Typewriter" w:cs="Arial"/>
          <w:b/>
          <w:sz w:val="32"/>
          <w:szCs w:val="26"/>
          <w:u w:val="single"/>
        </w:rPr>
        <w:t xml:space="preserve">Lesson #2: </w:t>
      </w:r>
      <w:r w:rsidR="00EC5EE2" w:rsidRPr="0030473C">
        <w:rPr>
          <w:rFonts w:ascii="American Typewriter" w:hAnsi="American Typewriter" w:cs="Arial"/>
          <w:b/>
          <w:sz w:val="32"/>
          <w:szCs w:val="26"/>
          <w:u w:val="single"/>
        </w:rPr>
        <w:t>Show, Don’t Tell</w:t>
      </w:r>
    </w:p>
    <w:p w:rsidR="00EC5EE2" w:rsidRPr="00351C17" w:rsidRDefault="00EC5EE2" w:rsidP="00EC5EE2">
      <w:pPr>
        <w:widowControl w:val="0"/>
        <w:autoSpaceDE w:val="0"/>
        <w:autoSpaceDN w:val="0"/>
        <w:adjustRightInd w:val="0"/>
        <w:rPr>
          <w:rFonts w:ascii="American Typewriter" w:hAnsi="American Typewriter" w:cs="Arial"/>
          <w:sz w:val="26"/>
          <w:szCs w:val="26"/>
        </w:rPr>
      </w:pPr>
    </w:p>
    <w:p w:rsidR="00EC5EE2" w:rsidRPr="00351C17" w:rsidRDefault="00EC5EE2" w:rsidP="00EC5EE2">
      <w:pPr>
        <w:widowControl w:val="0"/>
        <w:autoSpaceDE w:val="0"/>
        <w:autoSpaceDN w:val="0"/>
        <w:adjustRightInd w:val="0"/>
        <w:spacing w:line="380" w:lineRule="atLeast"/>
        <w:rPr>
          <w:rFonts w:ascii="American Typewriter" w:hAnsi="American Typewriter" w:cs="Arial"/>
          <w:sz w:val="26"/>
          <w:szCs w:val="26"/>
        </w:rPr>
      </w:pPr>
      <w:r w:rsidRPr="00351C17">
        <w:rPr>
          <w:rFonts w:ascii="American Typewriter" w:hAnsi="American Typewriter" w:cs="Arial"/>
          <w:b/>
          <w:sz w:val="26"/>
          <w:szCs w:val="26"/>
        </w:rPr>
        <w:t>1.</w:t>
      </w:r>
      <w:r w:rsidRPr="00351C17">
        <w:rPr>
          <w:rFonts w:ascii="American Typewriter" w:hAnsi="American Typewriter" w:cs="Arial"/>
          <w:sz w:val="26"/>
          <w:szCs w:val="26"/>
        </w:rPr>
        <w:t xml:space="preserve"> Ask students: Which of the following endings is better? Why? </w:t>
      </w:r>
    </w:p>
    <w:p w:rsidR="00EC5EE2" w:rsidRPr="00351C17" w:rsidRDefault="00EC5EE2" w:rsidP="00EC5EE2">
      <w:pPr>
        <w:widowControl w:val="0"/>
        <w:autoSpaceDE w:val="0"/>
        <w:autoSpaceDN w:val="0"/>
        <w:adjustRightInd w:val="0"/>
        <w:spacing w:line="380" w:lineRule="atLeast"/>
        <w:rPr>
          <w:rFonts w:ascii="American Typewriter" w:hAnsi="American Typewriter" w:cs="Arial"/>
          <w:sz w:val="26"/>
          <w:szCs w:val="26"/>
        </w:rPr>
      </w:pPr>
    </w:p>
    <w:p w:rsidR="00EC5EE2" w:rsidRPr="00351C17" w:rsidRDefault="00EC5EE2" w:rsidP="00EC5EE2">
      <w:pPr>
        <w:widowControl w:val="0"/>
        <w:autoSpaceDE w:val="0"/>
        <w:autoSpaceDN w:val="0"/>
        <w:adjustRightInd w:val="0"/>
        <w:spacing w:line="380" w:lineRule="atLeast"/>
        <w:ind w:firstLine="720"/>
        <w:rPr>
          <w:rFonts w:ascii="American Typewriter" w:hAnsi="American Typewriter" w:cs="Arial"/>
          <w:i/>
          <w:iCs/>
          <w:sz w:val="26"/>
          <w:szCs w:val="26"/>
        </w:rPr>
      </w:pPr>
      <w:r w:rsidRPr="00351C17">
        <w:rPr>
          <w:rFonts w:ascii="American Typewriter" w:hAnsi="American Typewriter" w:cs="Arial"/>
          <w:sz w:val="26"/>
          <w:szCs w:val="26"/>
        </w:rPr>
        <w:t xml:space="preserve">A. </w:t>
      </w:r>
      <w:r w:rsidRPr="00351C17">
        <w:rPr>
          <w:rFonts w:ascii="American Typewriter" w:hAnsi="American Typewriter" w:cs="Arial"/>
          <w:i/>
          <w:iCs/>
          <w:sz w:val="26"/>
          <w:szCs w:val="26"/>
        </w:rPr>
        <w:t>I had finally finished the long race across the Sahara desert.</w:t>
      </w:r>
    </w:p>
    <w:p w:rsidR="00EC5EE2" w:rsidRPr="00351C17" w:rsidRDefault="00EC5EE2" w:rsidP="00EC5EE2">
      <w:pPr>
        <w:widowControl w:val="0"/>
        <w:autoSpaceDE w:val="0"/>
        <w:autoSpaceDN w:val="0"/>
        <w:adjustRightInd w:val="0"/>
        <w:spacing w:line="380" w:lineRule="atLeast"/>
        <w:rPr>
          <w:rFonts w:ascii="American Typewriter" w:hAnsi="American Typewriter" w:cs="Arial"/>
          <w:sz w:val="26"/>
          <w:szCs w:val="26"/>
        </w:rPr>
      </w:pPr>
    </w:p>
    <w:p w:rsidR="00EC5EE2" w:rsidRPr="00351C17" w:rsidRDefault="00EC5EE2" w:rsidP="00351C17">
      <w:pPr>
        <w:widowControl w:val="0"/>
        <w:autoSpaceDE w:val="0"/>
        <w:autoSpaceDN w:val="0"/>
        <w:adjustRightInd w:val="0"/>
        <w:spacing w:line="380" w:lineRule="atLeast"/>
        <w:ind w:left="720"/>
        <w:rPr>
          <w:rFonts w:ascii="American Typewriter" w:hAnsi="American Typewriter" w:cs="Arial"/>
          <w:sz w:val="26"/>
          <w:szCs w:val="26"/>
        </w:rPr>
      </w:pPr>
      <w:r w:rsidRPr="00351C17">
        <w:rPr>
          <w:rFonts w:ascii="American Typewriter" w:hAnsi="American Typewriter" w:cs="Arial"/>
          <w:sz w:val="26"/>
          <w:szCs w:val="26"/>
        </w:rPr>
        <w:t xml:space="preserve">B. </w:t>
      </w:r>
      <w:r w:rsidRPr="00351C17">
        <w:rPr>
          <w:rFonts w:ascii="American Typewriter" w:hAnsi="American Typewriter" w:cs="Arial"/>
          <w:i/>
          <w:iCs/>
          <w:sz w:val="26"/>
          <w:szCs w:val="26"/>
        </w:rPr>
        <w:t xml:space="preserve">As I crossed the finish line, a surge of excitement went through my body. I knelt down and kissed the ground. Finally, after weeks of trudging through endless sand dunes, it was over. </w:t>
      </w:r>
    </w:p>
    <w:p w:rsidR="00EC5EE2" w:rsidRPr="00351C17" w:rsidRDefault="00EC5EE2" w:rsidP="00EC5EE2">
      <w:pPr>
        <w:widowControl w:val="0"/>
        <w:autoSpaceDE w:val="0"/>
        <w:autoSpaceDN w:val="0"/>
        <w:adjustRightInd w:val="0"/>
        <w:spacing w:line="380" w:lineRule="atLeast"/>
        <w:rPr>
          <w:rFonts w:ascii="American Typewriter" w:hAnsi="American Typewriter" w:cs="Arial"/>
          <w:sz w:val="26"/>
          <w:szCs w:val="26"/>
        </w:rPr>
      </w:pPr>
    </w:p>
    <w:p w:rsidR="00EC5EE2" w:rsidRPr="00351C17" w:rsidRDefault="00EC5EE2" w:rsidP="00EC5EE2">
      <w:pPr>
        <w:widowControl w:val="0"/>
        <w:autoSpaceDE w:val="0"/>
        <w:autoSpaceDN w:val="0"/>
        <w:adjustRightInd w:val="0"/>
        <w:spacing w:line="380" w:lineRule="atLeast"/>
        <w:rPr>
          <w:rFonts w:ascii="American Typewriter" w:hAnsi="American Typewriter" w:cs="Arial"/>
          <w:sz w:val="26"/>
          <w:szCs w:val="26"/>
        </w:rPr>
      </w:pPr>
      <w:r w:rsidRPr="00351C17">
        <w:rPr>
          <w:rFonts w:ascii="American Typewriter" w:hAnsi="American Typewriter" w:cs="Arial"/>
          <w:b/>
          <w:sz w:val="26"/>
          <w:szCs w:val="26"/>
        </w:rPr>
        <w:t>2.</w:t>
      </w:r>
      <w:r w:rsidRPr="00351C17">
        <w:rPr>
          <w:rFonts w:ascii="American Typewriter" w:hAnsi="American Typewriter" w:cs="Arial"/>
          <w:sz w:val="26"/>
          <w:szCs w:val="26"/>
        </w:rPr>
        <w:t xml:space="preserve"> Allow students to discuss the two endings. The second ending is better because it gives the reader a vivid picture of what happened. The first ending only tells. When writing, we want the reader to be able to see, taste, smell, hear and sense things just as we are. It is important to use details that invoke imagery. </w:t>
      </w:r>
    </w:p>
    <w:p w:rsidR="00EC5EE2" w:rsidRPr="00351C17" w:rsidRDefault="00EC5EE2" w:rsidP="00EC5EE2">
      <w:pPr>
        <w:widowControl w:val="0"/>
        <w:autoSpaceDE w:val="0"/>
        <w:autoSpaceDN w:val="0"/>
        <w:adjustRightInd w:val="0"/>
        <w:spacing w:line="380" w:lineRule="atLeast"/>
        <w:rPr>
          <w:rFonts w:ascii="American Typewriter" w:hAnsi="American Typewriter" w:cs="Arial"/>
          <w:sz w:val="26"/>
          <w:szCs w:val="26"/>
        </w:rPr>
      </w:pPr>
    </w:p>
    <w:p w:rsidR="00EC5EE2" w:rsidRPr="00351C17" w:rsidRDefault="00EC5EE2" w:rsidP="00EC5EE2">
      <w:pPr>
        <w:widowControl w:val="0"/>
        <w:autoSpaceDE w:val="0"/>
        <w:autoSpaceDN w:val="0"/>
        <w:adjustRightInd w:val="0"/>
        <w:spacing w:line="380" w:lineRule="atLeast"/>
        <w:rPr>
          <w:rFonts w:ascii="American Typewriter" w:hAnsi="American Typewriter" w:cs="Arial"/>
          <w:sz w:val="26"/>
          <w:szCs w:val="26"/>
        </w:rPr>
      </w:pPr>
      <w:r w:rsidRPr="00351C17">
        <w:rPr>
          <w:rFonts w:ascii="American Typewriter" w:hAnsi="American Typewriter" w:cs="Arial"/>
          <w:b/>
          <w:sz w:val="26"/>
          <w:szCs w:val="26"/>
        </w:rPr>
        <w:t>3.</w:t>
      </w:r>
      <w:r w:rsidRPr="00351C17">
        <w:rPr>
          <w:rFonts w:ascii="American Typewriter" w:hAnsi="American Typewriter" w:cs="Arial"/>
          <w:sz w:val="26"/>
          <w:szCs w:val="26"/>
        </w:rPr>
        <w:t xml:space="preserve">Write the following sentence on the board: </w:t>
      </w:r>
      <w:r w:rsidRPr="00351C17">
        <w:rPr>
          <w:rFonts w:ascii="American Typewriter" w:hAnsi="American Typewriter" w:cs="Arial"/>
          <w:b/>
          <w:bCs/>
          <w:sz w:val="26"/>
          <w:szCs w:val="26"/>
        </w:rPr>
        <w:t xml:space="preserve">Today the weather was nice. </w:t>
      </w:r>
    </w:p>
    <w:p w:rsidR="00EC5EE2" w:rsidRPr="00351C17" w:rsidRDefault="00EC5EE2" w:rsidP="00EC5EE2">
      <w:pPr>
        <w:widowControl w:val="0"/>
        <w:autoSpaceDE w:val="0"/>
        <w:autoSpaceDN w:val="0"/>
        <w:adjustRightInd w:val="0"/>
        <w:spacing w:line="380" w:lineRule="atLeast"/>
        <w:rPr>
          <w:rFonts w:ascii="American Typewriter" w:hAnsi="American Typewriter" w:cs="Arial"/>
          <w:sz w:val="26"/>
          <w:szCs w:val="26"/>
        </w:rPr>
      </w:pPr>
    </w:p>
    <w:p w:rsidR="00EC5EE2" w:rsidRPr="00351C17" w:rsidRDefault="00EC5EE2" w:rsidP="00EC5EE2">
      <w:pPr>
        <w:widowControl w:val="0"/>
        <w:autoSpaceDE w:val="0"/>
        <w:autoSpaceDN w:val="0"/>
        <w:adjustRightInd w:val="0"/>
        <w:spacing w:line="380" w:lineRule="atLeast"/>
        <w:ind w:left="720"/>
        <w:rPr>
          <w:rFonts w:ascii="American Typewriter" w:hAnsi="American Typewriter" w:cs="Arial"/>
          <w:sz w:val="26"/>
          <w:szCs w:val="26"/>
        </w:rPr>
      </w:pPr>
      <w:r w:rsidRPr="00351C17">
        <w:rPr>
          <w:rFonts w:ascii="American Typewriter" w:hAnsi="American Typewriter" w:cs="Arial"/>
          <w:sz w:val="26"/>
          <w:szCs w:val="26"/>
        </w:rPr>
        <w:t xml:space="preserve">Ask students: How could we add more details to this sentence? We don't know what the weather was like at all. Was it sunny, raining, cloudy, or what? </w:t>
      </w:r>
    </w:p>
    <w:p w:rsidR="00EC5EE2" w:rsidRPr="00351C17" w:rsidRDefault="00EC5EE2" w:rsidP="00EC5EE2">
      <w:pPr>
        <w:widowControl w:val="0"/>
        <w:autoSpaceDE w:val="0"/>
        <w:autoSpaceDN w:val="0"/>
        <w:adjustRightInd w:val="0"/>
        <w:spacing w:line="380" w:lineRule="atLeast"/>
        <w:ind w:left="720"/>
        <w:rPr>
          <w:rFonts w:ascii="American Typewriter" w:hAnsi="American Typewriter" w:cs="Arial"/>
          <w:sz w:val="26"/>
          <w:szCs w:val="26"/>
        </w:rPr>
      </w:pPr>
    </w:p>
    <w:p w:rsidR="00EC5EE2" w:rsidRPr="00351C17" w:rsidRDefault="00EC5EE2" w:rsidP="00D90A33">
      <w:pPr>
        <w:widowControl w:val="0"/>
        <w:autoSpaceDE w:val="0"/>
        <w:autoSpaceDN w:val="0"/>
        <w:adjustRightInd w:val="0"/>
        <w:spacing w:line="380" w:lineRule="atLeast"/>
        <w:ind w:left="720"/>
        <w:rPr>
          <w:rFonts w:ascii="American Typewriter" w:hAnsi="American Typewriter" w:cs="Arial"/>
          <w:sz w:val="26"/>
          <w:szCs w:val="26"/>
        </w:rPr>
      </w:pPr>
      <w:r w:rsidRPr="00351C17">
        <w:rPr>
          <w:rFonts w:ascii="American Typewriter" w:hAnsi="American Typewriter" w:cs="Arial"/>
          <w:sz w:val="26"/>
          <w:szCs w:val="26"/>
        </w:rPr>
        <w:t xml:space="preserve">Ask students orally to think of ways to better describe the nice weather, jot down ideas on the board. </w:t>
      </w:r>
    </w:p>
    <w:p w:rsidR="00EC5EE2" w:rsidRPr="00351C17" w:rsidRDefault="00EC5EE2" w:rsidP="00EC5EE2">
      <w:pPr>
        <w:widowControl w:val="0"/>
        <w:autoSpaceDE w:val="0"/>
        <w:autoSpaceDN w:val="0"/>
        <w:adjustRightInd w:val="0"/>
        <w:spacing w:line="380" w:lineRule="atLeast"/>
        <w:rPr>
          <w:rFonts w:ascii="American Typewriter" w:hAnsi="American Typewriter" w:cs="Arial"/>
          <w:b/>
          <w:bCs/>
          <w:sz w:val="26"/>
          <w:szCs w:val="26"/>
        </w:rPr>
      </w:pPr>
    </w:p>
    <w:p w:rsidR="00EC5EE2" w:rsidRPr="00351C17" w:rsidRDefault="00D90A33" w:rsidP="00EC5EE2">
      <w:pPr>
        <w:rPr>
          <w:rFonts w:ascii="American Typewriter" w:hAnsi="American Typewriter"/>
        </w:rPr>
      </w:pPr>
      <w:r w:rsidRPr="00D90A33">
        <w:rPr>
          <w:rFonts w:ascii="American Typewriter" w:hAnsi="American Typewriter" w:cs="Arial"/>
          <w:b/>
          <w:sz w:val="26"/>
          <w:szCs w:val="26"/>
        </w:rPr>
        <w:t>4.</w:t>
      </w:r>
      <w:r>
        <w:rPr>
          <w:rFonts w:ascii="American Typewriter" w:hAnsi="American Typewriter" w:cs="Arial"/>
          <w:sz w:val="26"/>
          <w:szCs w:val="26"/>
        </w:rPr>
        <w:t xml:space="preserve"> </w:t>
      </w:r>
      <w:r w:rsidR="00EC5EE2" w:rsidRPr="00351C17">
        <w:rPr>
          <w:rFonts w:ascii="American Typewriter" w:hAnsi="American Typewriter" w:cs="Arial"/>
          <w:sz w:val="26"/>
          <w:szCs w:val="26"/>
        </w:rPr>
        <w:t xml:space="preserve">Inform students that they must add more details to the following sentences so that they are more descriptive. </w:t>
      </w:r>
    </w:p>
    <w:p w:rsidR="00EC5EE2" w:rsidRPr="00351C17" w:rsidRDefault="00EC5EE2" w:rsidP="00EC5EE2">
      <w:pPr>
        <w:widowControl w:val="0"/>
        <w:autoSpaceDE w:val="0"/>
        <w:autoSpaceDN w:val="0"/>
        <w:adjustRightInd w:val="0"/>
        <w:rPr>
          <w:rFonts w:ascii="American Typewriter" w:hAnsi="American Typewriter" w:cs="Arial"/>
          <w:sz w:val="26"/>
          <w:szCs w:val="26"/>
        </w:rPr>
      </w:pPr>
    </w:p>
    <w:p w:rsidR="00EC5EE2" w:rsidRPr="00351C17" w:rsidRDefault="00EC5EE2" w:rsidP="00EC5EE2">
      <w:pPr>
        <w:widowControl w:val="0"/>
        <w:tabs>
          <w:tab w:val="left" w:pos="220"/>
          <w:tab w:val="left" w:pos="720"/>
        </w:tabs>
        <w:autoSpaceDE w:val="0"/>
        <w:autoSpaceDN w:val="0"/>
        <w:adjustRightInd w:val="0"/>
        <w:rPr>
          <w:rFonts w:ascii="American Typewriter" w:hAnsi="American Typewriter" w:cs="Arial"/>
          <w:sz w:val="26"/>
          <w:szCs w:val="26"/>
        </w:rPr>
      </w:pPr>
      <w:r w:rsidRPr="00351C17">
        <w:rPr>
          <w:rFonts w:ascii="American Typewriter" w:hAnsi="American Typewriter" w:cs="Arial"/>
          <w:sz w:val="26"/>
          <w:szCs w:val="26"/>
        </w:rPr>
        <w:t>Write the following sentences on the board and instruct students to rewrite them using the reporter's formula.</w:t>
      </w:r>
    </w:p>
    <w:p w:rsidR="00EC5EE2" w:rsidRPr="00351C17" w:rsidRDefault="00EC5EE2" w:rsidP="00EC5EE2">
      <w:pPr>
        <w:widowControl w:val="0"/>
        <w:tabs>
          <w:tab w:val="left" w:pos="220"/>
          <w:tab w:val="left" w:pos="720"/>
        </w:tabs>
        <w:autoSpaceDE w:val="0"/>
        <w:autoSpaceDN w:val="0"/>
        <w:adjustRightInd w:val="0"/>
        <w:ind w:left="720"/>
        <w:rPr>
          <w:rFonts w:ascii="American Typewriter" w:hAnsi="American Typewriter" w:cs="Arial"/>
          <w:sz w:val="26"/>
          <w:szCs w:val="26"/>
        </w:rPr>
      </w:pPr>
    </w:p>
    <w:p w:rsidR="00EC5EE2" w:rsidRPr="00351C17" w:rsidRDefault="00D90A33" w:rsidP="00D90A33">
      <w:pPr>
        <w:widowControl w:val="0"/>
        <w:tabs>
          <w:tab w:val="left" w:pos="940"/>
          <w:tab w:val="left" w:pos="1440"/>
        </w:tabs>
        <w:autoSpaceDE w:val="0"/>
        <w:autoSpaceDN w:val="0"/>
        <w:adjustRightInd w:val="0"/>
        <w:rPr>
          <w:rFonts w:ascii="American Typewriter" w:hAnsi="American Typewriter" w:cs="Arial"/>
          <w:sz w:val="26"/>
          <w:szCs w:val="26"/>
        </w:rPr>
      </w:pPr>
      <w:r>
        <w:rPr>
          <w:rFonts w:ascii="American Typewriter" w:hAnsi="American Typewriter" w:cs="Arial"/>
          <w:i/>
          <w:iCs/>
          <w:sz w:val="26"/>
          <w:szCs w:val="26"/>
        </w:rPr>
        <w:tab/>
      </w:r>
      <w:r w:rsidR="00EC5EE2" w:rsidRPr="00351C17">
        <w:rPr>
          <w:rFonts w:ascii="American Typewriter" w:hAnsi="American Typewriter" w:cs="Arial"/>
          <w:i/>
          <w:iCs/>
          <w:sz w:val="26"/>
          <w:szCs w:val="26"/>
        </w:rPr>
        <w:t>Bill is handsome.</w:t>
      </w:r>
    </w:p>
    <w:p w:rsidR="00EC5EE2" w:rsidRPr="00351C17" w:rsidRDefault="00EC5EE2" w:rsidP="00EC5EE2">
      <w:pPr>
        <w:widowControl w:val="0"/>
        <w:tabs>
          <w:tab w:val="left" w:pos="940"/>
          <w:tab w:val="left" w:pos="1440"/>
        </w:tabs>
        <w:autoSpaceDE w:val="0"/>
        <w:autoSpaceDN w:val="0"/>
        <w:adjustRightInd w:val="0"/>
        <w:rPr>
          <w:rFonts w:ascii="American Typewriter" w:hAnsi="American Typewriter" w:cs="Arial"/>
          <w:sz w:val="26"/>
          <w:szCs w:val="26"/>
        </w:rPr>
      </w:pPr>
    </w:p>
    <w:p w:rsidR="00EC5EE2" w:rsidRPr="00351C17" w:rsidRDefault="00D90A33" w:rsidP="00D90A33">
      <w:pPr>
        <w:widowControl w:val="0"/>
        <w:tabs>
          <w:tab w:val="left" w:pos="940"/>
          <w:tab w:val="left" w:pos="1440"/>
        </w:tabs>
        <w:autoSpaceDE w:val="0"/>
        <w:autoSpaceDN w:val="0"/>
        <w:adjustRightInd w:val="0"/>
        <w:rPr>
          <w:rFonts w:ascii="American Typewriter" w:hAnsi="American Typewriter" w:cs="Arial"/>
          <w:sz w:val="26"/>
          <w:szCs w:val="26"/>
        </w:rPr>
      </w:pPr>
      <w:r>
        <w:rPr>
          <w:rFonts w:ascii="American Typewriter" w:hAnsi="American Typewriter" w:cs="Arial"/>
          <w:i/>
          <w:iCs/>
          <w:sz w:val="26"/>
          <w:szCs w:val="26"/>
        </w:rPr>
        <w:tab/>
      </w:r>
      <w:r w:rsidR="00EC5EE2" w:rsidRPr="00351C17">
        <w:rPr>
          <w:rFonts w:ascii="American Typewriter" w:hAnsi="American Typewriter" w:cs="Arial"/>
          <w:i/>
          <w:iCs/>
          <w:sz w:val="26"/>
          <w:szCs w:val="26"/>
        </w:rPr>
        <w:t>Susan is athletic.</w:t>
      </w:r>
    </w:p>
    <w:p w:rsidR="00EC5EE2" w:rsidRPr="00351C17" w:rsidRDefault="00EC5EE2" w:rsidP="00EC5EE2">
      <w:pPr>
        <w:widowControl w:val="0"/>
        <w:tabs>
          <w:tab w:val="left" w:pos="940"/>
          <w:tab w:val="left" w:pos="1440"/>
        </w:tabs>
        <w:autoSpaceDE w:val="0"/>
        <w:autoSpaceDN w:val="0"/>
        <w:adjustRightInd w:val="0"/>
        <w:rPr>
          <w:rFonts w:ascii="American Typewriter" w:hAnsi="American Typewriter" w:cs="Arial"/>
          <w:sz w:val="26"/>
          <w:szCs w:val="26"/>
        </w:rPr>
      </w:pPr>
    </w:p>
    <w:p w:rsidR="00365028" w:rsidRPr="00351C17" w:rsidRDefault="00D90A33" w:rsidP="00D90A33">
      <w:pPr>
        <w:widowControl w:val="0"/>
        <w:tabs>
          <w:tab w:val="left" w:pos="940"/>
          <w:tab w:val="left" w:pos="1440"/>
        </w:tabs>
        <w:autoSpaceDE w:val="0"/>
        <w:autoSpaceDN w:val="0"/>
        <w:adjustRightInd w:val="0"/>
        <w:rPr>
          <w:rFonts w:ascii="American Typewriter" w:hAnsi="American Typewriter" w:cs="Arial"/>
          <w:sz w:val="26"/>
          <w:szCs w:val="26"/>
        </w:rPr>
      </w:pPr>
      <w:r>
        <w:rPr>
          <w:rFonts w:ascii="American Typewriter" w:hAnsi="American Typewriter" w:cs="Arial"/>
          <w:i/>
          <w:iCs/>
          <w:sz w:val="26"/>
          <w:szCs w:val="26"/>
        </w:rPr>
        <w:tab/>
      </w:r>
      <w:r w:rsidR="00EC5EE2" w:rsidRPr="00351C17">
        <w:rPr>
          <w:rFonts w:ascii="American Typewriter" w:hAnsi="American Typewriter" w:cs="Arial"/>
          <w:i/>
          <w:iCs/>
          <w:sz w:val="26"/>
          <w:szCs w:val="26"/>
        </w:rPr>
        <w:t>I am enjoying school today.</w:t>
      </w:r>
    </w:p>
    <w:p w:rsidR="00EC5EE2" w:rsidRPr="00351C17" w:rsidRDefault="00EC5EE2" w:rsidP="00365028">
      <w:pPr>
        <w:widowControl w:val="0"/>
        <w:tabs>
          <w:tab w:val="left" w:pos="940"/>
          <w:tab w:val="left" w:pos="1440"/>
        </w:tabs>
        <w:autoSpaceDE w:val="0"/>
        <w:autoSpaceDN w:val="0"/>
        <w:adjustRightInd w:val="0"/>
        <w:rPr>
          <w:rFonts w:ascii="American Typewriter" w:hAnsi="American Typewriter" w:cs="Arial"/>
          <w:sz w:val="26"/>
          <w:szCs w:val="26"/>
        </w:rPr>
      </w:pPr>
    </w:p>
    <w:p w:rsidR="00EC5EE2" w:rsidRPr="00351C17" w:rsidRDefault="00D90A33" w:rsidP="00D90A33">
      <w:pPr>
        <w:widowControl w:val="0"/>
        <w:tabs>
          <w:tab w:val="left" w:pos="940"/>
          <w:tab w:val="left" w:pos="1440"/>
        </w:tabs>
        <w:autoSpaceDE w:val="0"/>
        <w:autoSpaceDN w:val="0"/>
        <w:adjustRightInd w:val="0"/>
        <w:rPr>
          <w:rFonts w:ascii="American Typewriter" w:hAnsi="American Typewriter" w:cs="Arial"/>
          <w:sz w:val="26"/>
          <w:szCs w:val="26"/>
        </w:rPr>
      </w:pPr>
      <w:r>
        <w:rPr>
          <w:rFonts w:ascii="American Typewriter" w:hAnsi="American Typewriter" w:cs="Arial"/>
          <w:i/>
          <w:iCs/>
          <w:sz w:val="26"/>
          <w:szCs w:val="26"/>
        </w:rPr>
        <w:tab/>
      </w:r>
      <w:r w:rsidR="00EC5EE2" w:rsidRPr="00351C17">
        <w:rPr>
          <w:rFonts w:ascii="American Typewriter" w:hAnsi="American Typewriter" w:cs="Arial"/>
          <w:i/>
          <w:iCs/>
          <w:sz w:val="26"/>
          <w:szCs w:val="26"/>
        </w:rPr>
        <w:t>Eggs are fun to throw</w:t>
      </w:r>
      <w:r w:rsidR="00365028" w:rsidRPr="00351C17">
        <w:rPr>
          <w:rFonts w:ascii="American Typewriter" w:hAnsi="American Typewriter" w:cs="Arial"/>
          <w:i/>
          <w:iCs/>
          <w:sz w:val="26"/>
          <w:szCs w:val="26"/>
        </w:rPr>
        <w:t>.</w:t>
      </w:r>
    </w:p>
    <w:p w:rsidR="00EC5EE2" w:rsidRPr="00351C17" w:rsidRDefault="00EC5EE2" w:rsidP="00EC5EE2">
      <w:pPr>
        <w:widowControl w:val="0"/>
        <w:tabs>
          <w:tab w:val="left" w:pos="940"/>
          <w:tab w:val="left" w:pos="1440"/>
        </w:tabs>
        <w:autoSpaceDE w:val="0"/>
        <w:autoSpaceDN w:val="0"/>
        <w:adjustRightInd w:val="0"/>
        <w:ind w:left="1440"/>
        <w:rPr>
          <w:rFonts w:ascii="American Typewriter" w:hAnsi="American Typewriter" w:cs="Arial"/>
          <w:sz w:val="26"/>
          <w:szCs w:val="26"/>
        </w:rPr>
      </w:pPr>
    </w:p>
    <w:p w:rsidR="00365028" w:rsidRPr="00351C17" w:rsidRDefault="00D90A33" w:rsidP="00EC5EE2">
      <w:pPr>
        <w:widowControl w:val="0"/>
        <w:autoSpaceDE w:val="0"/>
        <w:autoSpaceDN w:val="0"/>
        <w:adjustRightInd w:val="0"/>
        <w:rPr>
          <w:rFonts w:ascii="American Typewriter" w:hAnsi="American Typewriter" w:cs="Arial"/>
          <w:sz w:val="26"/>
          <w:szCs w:val="26"/>
        </w:rPr>
      </w:pPr>
      <w:r w:rsidRPr="00D90A33">
        <w:rPr>
          <w:rFonts w:ascii="American Typewriter" w:hAnsi="American Typewriter" w:cs="Arial"/>
          <w:b/>
          <w:sz w:val="26"/>
          <w:szCs w:val="26"/>
        </w:rPr>
        <w:t>5.</w:t>
      </w:r>
      <w:r>
        <w:rPr>
          <w:rFonts w:ascii="American Typewriter" w:hAnsi="American Typewriter" w:cs="Arial"/>
          <w:sz w:val="26"/>
          <w:szCs w:val="26"/>
        </w:rPr>
        <w:t xml:space="preserve"> </w:t>
      </w:r>
      <w:r w:rsidR="00EC5EE2" w:rsidRPr="00351C17">
        <w:rPr>
          <w:rFonts w:ascii="American Typewriter" w:hAnsi="American Typewriter" w:cs="Arial"/>
          <w:sz w:val="26"/>
          <w:szCs w:val="26"/>
        </w:rPr>
        <w:t xml:space="preserve">Have students complete the </w:t>
      </w:r>
      <w:r w:rsidR="00EC5EE2" w:rsidRPr="00351C17">
        <w:rPr>
          <w:rFonts w:ascii="American Typewriter" w:hAnsi="American Typewriter" w:cs="Arial"/>
          <w:b/>
          <w:i/>
          <w:sz w:val="26"/>
          <w:szCs w:val="26"/>
        </w:rPr>
        <w:t>Show, Don’t Tell Handout</w:t>
      </w:r>
      <w:r w:rsidR="00EC5EE2" w:rsidRPr="00351C17">
        <w:rPr>
          <w:rFonts w:ascii="American Typewriter" w:hAnsi="American Typewriter" w:cs="Arial"/>
          <w:sz w:val="26"/>
          <w:szCs w:val="26"/>
        </w:rPr>
        <w:t xml:space="preserve"> independently</w:t>
      </w:r>
      <w:r w:rsidR="00365028" w:rsidRPr="00351C17">
        <w:rPr>
          <w:rFonts w:ascii="American Typewriter" w:hAnsi="American Typewriter" w:cs="Arial"/>
          <w:sz w:val="26"/>
          <w:szCs w:val="26"/>
        </w:rPr>
        <w:t>.</w:t>
      </w:r>
    </w:p>
    <w:p w:rsidR="00365028" w:rsidRPr="00351C17" w:rsidRDefault="00365028" w:rsidP="00EC5EE2">
      <w:pPr>
        <w:widowControl w:val="0"/>
        <w:autoSpaceDE w:val="0"/>
        <w:autoSpaceDN w:val="0"/>
        <w:adjustRightInd w:val="0"/>
        <w:rPr>
          <w:rFonts w:ascii="American Typewriter" w:hAnsi="American Typewriter" w:cs="Arial"/>
          <w:sz w:val="26"/>
          <w:szCs w:val="26"/>
        </w:rPr>
      </w:pPr>
    </w:p>
    <w:p w:rsidR="00D90A33" w:rsidRDefault="00D90A33" w:rsidP="00EC5EE2">
      <w:pPr>
        <w:widowControl w:val="0"/>
        <w:autoSpaceDE w:val="0"/>
        <w:autoSpaceDN w:val="0"/>
        <w:adjustRightInd w:val="0"/>
        <w:rPr>
          <w:rFonts w:ascii="American Typewriter" w:hAnsi="American Typewriter" w:cs="Tahoma"/>
          <w:sz w:val="26"/>
        </w:rPr>
      </w:pPr>
      <w:r w:rsidRPr="00D90A33">
        <w:rPr>
          <w:rFonts w:ascii="American Typewriter" w:hAnsi="American Typewriter" w:cs="Tahoma"/>
          <w:b/>
          <w:sz w:val="26"/>
        </w:rPr>
        <w:t>6.</w:t>
      </w:r>
      <w:r>
        <w:rPr>
          <w:rFonts w:ascii="American Typewriter" w:hAnsi="American Typewriter" w:cs="Tahoma"/>
          <w:sz w:val="26"/>
        </w:rPr>
        <w:t xml:space="preserve"> </w:t>
      </w:r>
      <w:r w:rsidR="00365028" w:rsidRPr="00973E14">
        <w:rPr>
          <w:rFonts w:ascii="American Typewriter" w:hAnsi="American Typewriter" w:cs="Tahoma"/>
          <w:sz w:val="26"/>
        </w:rPr>
        <w:t>For homework have each student create a paragraph that has at least three showing sentences</w:t>
      </w:r>
      <w:r>
        <w:rPr>
          <w:rFonts w:ascii="American Typewriter" w:hAnsi="American Typewriter" w:cs="Tahoma"/>
          <w:sz w:val="26"/>
        </w:rPr>
        <w:t>.</w:t>
      </w:r>
    </w:p>
    <w:p w:rsidR="00D90A33" w:rsidRDefault="00D90A33" w:rsidP="00EC5EE2">
      <w:pPr>
        <w:widowControl w:val="0"/>
        <w:autoSpaceDE w:val="0"/>
        <w:autoSpaceDN w:val="0"/>
        <w:adjustRightInd w:val="0"/>
        <w:rPr>
          <w:rFonts w:ascii="American Typewriter" w:hAnsi="American Typewriter" w:cs="Tahoma"/>
          <w:sz w:val="26"/>
        </w:rPr>
      </w:pPr>
    </w:p>
    <w:p w:rsidR="00D90A33" w:rsidRDefault="00D90A33" w:rsidP="00EC5EE2">
      <w:pPr>
        <w:widowControl w:val="0"/>
        <w:autoSpaceDE w:val="0"/>
        <w:autoSpaceDN w:val="0"/>
        <w:adjustRightInd w:val="0"/>
        <w:rPr>
          <w:rFonts w:ascii="American Typewriter" w:hAnsi="American Typewriter" w:cs="Tahoma"/>
          <w:sz w:val="26"/>
        </w:rPr>
      </w:pPr>
    </w:p>
    <w:p w:rsidR="00F65AD9" w:rsidRPr="00F65AD9" w:rsidRDefault="00F65AD9" w:rsidP="00F65AD9">
      <w:pPr>
        <w:widowControl w:val="0"/>
        <w:autoSpaceDE w:val="0"/>
        <w:autoSpaceDN w:val="0"/>
        <w:adjustRightInd w:val="0"/>
        <w:rPr>
          <w:rFonts w:ascii="American Typewriter" w:hAnsi="American Typewriter" w:cs="Times New Roman"/>
          <w:sz w:val="26"/>
        </w:rPr>
      </w:pPr>
      <w:r w:rsidRPr="00F65AD9">
        <w:rPr>
          <w:rFonts w:ascii="American Typewriter" w:hAnsi="American Typewriter" w:cs="Times New Roman"/>
          <w:sz w:val="26"/>
        </w:rPr>
        <w:t>Name:______________________</w:t>
      </w:r>
    </w:p>
    <w:p w:rsidR="00F65AD9" w:rsidRDefault="00F65AD9" w:rsidP="00F65AD9">
      <w:pPr>
        <w:widowControl w:val="0"/>
        <w:autoSpaceDE w:val="0"/>
        <w:autoSpaceDN w:val="0"/>
        <w:adjustRightInd w:val="0"/>
        <w:ind w:left="2160" w:firstLine="720"/>
        <w:rPr>
          <w:rFonts w:ascii="American Typewriter" w:hAnsi="American Typewriter" w:cs="Comic Sans MS"/>
          <w:b/>
          <w:bCs/>
          <w:sz w:val="32"/>
        </w:rPr>
      </w:pPr>
    </w:p>
    <w:p w:rsidR="00F65AD9" w:rsidRPr="00F65AD9" w:rsidRDefault="00F65AD9" w:rsidP="00F65AD9">
      <w:pPr>
        <w:widowControl w:val="0"/>
        <w:autoSpaceDE w:val="0"/>
        <w:autoSpaceDN w:val="0"/>
        <w:adjustRightInd w:val="0"/>
        <w:rPr>
          <w:rFonts w:ascii="American Typewriter" w:hAnsi="American Typewriter" w:cs="Comic Sans MS"/>
          <w:bCs/>
          <w:sz w:val="72"/>
        </w:rPr>
      </w:pPr>
      <w:r>
        <w:rPr>
          <w:rFonts w:ascii="American Typewriter" w:hAnsi="American Typewriter" w:cs="Comic Sans MS"/>
          <w:b/>
          <w:bCs/>
          <w:sz w:val="48"/>
        </w:rPr>
        <w:t xml:space="preserve">                   </w:t>
      </w:r>
      <w:r w:rsidRPr="00F65AD9">
        <w:rPr>
          <w:rFonts w:ascii="American Typewriter" w:hAnsi="American Typewriter" w:cs="Comic Sans MS"/>
          <w:bCs/>
          <w:sz w:val="72"/>
        </w:rPr>
        <w:t>Show, Don’t Tell!</w:t>
      </w:r>
    </w:p>
    <w:p w:rsidR="00F65AD9" w:rsidRPr="00F65AD9" w:rsidRDefault="00F65AD9" w:rsidP="00F65AD9">
      <w:pPr>
        <w:widowControl w:val="0"/>
        <w:autoSpaceDE w:val="0"/>
        <w:autoSpaceDN w:val="0"/>
        <w:adjustRightInd w:val="0"/>
        <w:rPr>
          <w:rFonts w:ascii="American Typewriter" w:hAnsi="American Typewriter" w:cs="Times New Roman"/>
          <w:sz w:val="32"/>
        </w:rPr>
      </w:pPr>
    </w:p>
    <w:tbl>
      <w:tblPr>
        <w:tblW w:w="0" w:type="auto"/>
        <w:tblInd w:w="576" w:type="dxa"/>
        <w:tblBorders>
          <w:top w:val="single" w:sz="4" w:space="0" w:color="BFBFBF"/>
          <w:left w:val="single" w:sz="4" w:space="0" w:color="BFBFBF"/>
          <w:right w:val="single" w:sz="4" w:space="0" w:color="BFBFBF"/>
        </w:tblBorders>
        <w:tblLayout w:type="fixed"/>
        <w:tblLook w:val="0000"/>
      </w:tblPr>
      <w:tblGrid>
        <w:gridCol w:w="4428"/>
        <w:gridCol w:w="4428"/>
      </w:tblGrid>
      <w:tr w:rsidR="00F65AD9" w:rsidRPr="00F65AD9">
        <w:tblPrEx>
          <w:tblCellMar>
            <w:top w:w="0" w:type="dxa"/>
            <w:bottom w:w="0" w:type="dxa"/>
          </w:tblCellMar>
        </w:tblPrEx>
        <w:tc>
          <w:tcPr>
            <w:tcW w:w="4428" w:type="dxa"/>
            <w:tcBorders>
              <w:top w:val="single" w:sz="4" w:space="0" w:color="BFBFBF"/>
              <w:bottom w:val="single" w:sz="4" w:space="0" w:color="BFBFBF"/>
              <w:right w:val="single" w:sz="4" w:space="0" w:color="BFBFBF"/>
            </w:tcBorders>
            <w:tcMar>
              <w:top w:w="100" w:type="nil"/>
              <w:right w:w="100" w:type="nil"/>
            </w:tcMar>
          </w:tcPr>
          <w:p w:rsidR="00F65AD9" w:rsidRPr="00F65AD9" w:rsidRDefault="00F65AD9" w:rsidP="00F65AD9">
            <w:pPr>
              <w:widowControl w:val="0"/>
              <w:autoSpaceDE w:val="0"/>
              <w:autoSpaceDN w:val="0"/>
              <w:adjustRightInd w:val="0"/>
              <w:jc w:val="center"/>
              <w:rPr>
                <w:rFonts w:ascii="American Typewriter" w:hAnsi="American Typewriter" w:cs="Comic Sans MS"/>
                <w:sz w:val="32"/>
              </w:rPr>
            </w:pPr>
            <w:r w:rsidRPr="00F65AD9">
              <w:rPr>
                <w:rFonts w:ascii="American Typewriter" w:hAnsi="American Typewriter" w:cs="Comic Sans MS"/>
                <w:sz w:val="32"/>
              </w:rPr>
              <w:t>I was happy.</w:t>
            </w:r>
          </w:p>
        </w:tc>
        <w:tc>
          <w:tcPr>
            <w:tcW w:w="4428" w:type="dxa"/>
            <w:tcBorders>
              <w:top w:val="single" w:sz="4" w:space="0" w:color="BFBFBF"/>
              <w:left w:val="single" w:sz="4" w:space="0" w:color="BFBFBF"/>
              <w:bottom w:val="single" w:sz="4" w:space="0" w:color="BFBFBF"/>
            </w:tcBorders>
            <w:tcMar>
              <w:top w:w="100" w:type="nil"/>
              <w:right w:w="100" w:type="nil"/>
            </w:tcMar>
          </w:tcPr>
          <w:p w:rsidR="00F65AD9" w:rsidRPr="00F65AD9" w:rsidRDefault="00F65AD9" w:rsidP="00F65AD9">
            <w:pPr>
              <w:widowControl w:val="0"/>
              <w:autoSpaceDE w:val="0"/>
              <w:autoSpaceDN w:val="0"/>
              <w:adjustRightInd w:val="0"/>
              <w:jc w:val="center"/>
              <w:rPr>
                <w:rFonts w:ascii="American Typewriter" w:hAnsi="American Typewriter" w:cs="Comic Sans MS"/>
                <w:sz w:val="32"/>
              </w:rPr>
            </w:pPr>
            <w:r w:rsidRPr="00F65AD9">
              <w:rPr>
                <w:rFonts w:ascii="American Typewriter" w:hAnsi="American Typewriter" w:cs="Comic Sans MS"/>
                <w:sz w:val="32"/>
              </w:rPr>
              <w:t>I was shy.</w:t>
            </w:r>
          </w:p>
        </w:tc>
      </w:tr>
      <w:tr w:rsidR="00F65AD9" w:rsidRPr="00F65AD9">
        <w:tblPrEx>
          <w:tblBorders>
            <w:top w:val="none" w:sz="0" w:space="0" w:color="auto"/>
          </w:tblBorders>
          <w:tblCellMar>
            <w:top w:w="0" w:type="dxa"/>
            <w:bottom w:w="0" w:type="dxa"/>
          </w:tblCellMar>
        </w:tblPrEx>
        <w:tc>
          <w:tcPr>
            <w:tcW w:w="4428" w:type="dxa"/>
            <w:tcBorders>
              <w:top w:val="single" w:sz="4" w:space="0" w:color="BFBFBF"/>
              <w:bottom w:val="single" w:sz="4" w:space="0" w:color="BFBFBF"/>
              <w:right w:val="single" w:sz="4" w:space="0" w:color="BFBFBF"/>
            </w:tcBorders>
            <w:tcMar>
              <w:top w:w="100" w:type="nil"/>
              <w:right w:w="100" w:type="nil"/>
            </w:tcMar>
          </w:tcPr>
          <w:p w:rsidR="00F65AD9" w:rsidRPr="00F65AD9" w:rsidRDefault="00F65AD9" w:rsidP="00F65AD9">
            <w:pPr>
              <w:widowControl w:val="0"/>
              <w:autoSpaceDE w:val="0"/>
              <w:autoSpaceDN w:val="0"/>
              <w:adjustRightInd w:val="0"/>
              <w:rPr>
                <w:rFonts w:ascii="American Typewriter" w:hAnsi="American Typewriter" w:cs="Comic Sans MS"/>
                <w:sz w:val="32"/>
              </w:rPr>
            </w:pPr>
          </w:p>
        </w:tc>
        <w:tc>
          <w:tcPr>
            <w:tcW w:w="4428" w:type="dxa"/>
            <w:tcBorders>
              <w:top w:val="single" w:sz="4" w:space="0" w:color="BFBFBF"/>
              <w:left w:val="single" w:sz="4" w:space="0" w:color="BFBFBF"/>
              <w:bottom w:val="single" w:sz="4" w:space="0" w:color="BFBFBF"/>
            </w:tcBorders>
            <w:tcMar>
              <w:top w:w="100" w:type="nil"/>
              <w:right w:w="100" w:type="nil"/>
            </w:tcMar>
          </w:tcPr>
          <w:p w:rsidR="00F65AD9" w:rsidRPr="00F65AD9" w:rsidRDefault="00F65AD9" w:rsidP="00F65AD9">
            <w:pPr>
              <w:widowControl w:val="0"/>
              <w:autoSpaceDE w:val="0"/>
              <w:autoSpaceDN w:val="0"/>
              <w:adjustRightInd w:val="0"/>
              <w:rPr>
                <w:rFonts w:ascii="American Typewriter" w:hAnsi="American Typewriter" w:cs="Comic Sans MS"/>
                <w:sz w:val="32"/>
              </w:rPr>
            </w:pPr>
          </w:p>
          <w:p w:rsidR="00F65AD9" w:rsidRPr="00F65AD9" w:rsidRDefault="00F65AD9" w:rsidP="00F65AD9">
            <w:pPr>
              <w:widowControl w:val="0"/>
              <w:autoSpaceDE w:val="0"/>
              <w:autoSpaceDN w:val="0"/>
              <w:adjustRightInd w:val="0"/>
              <w:rPr>
                <w:rFonts w:ascii="American Typewriter" w:hAnsi="American Typewriter" w:cs="Comic Sans MS"/>
                <w:sz w:val="32"/>
              </w:rPr>
            </w:pPr>
          </w:p>
          <w:p w:rsidR="00F65AD9" w:rsidRPr="00F65AD9" w:rsidRDefault="00F65AD9" w:rsidP="00F65AD9">
            <w:pPr>
              <w:widowControl w:val="0"/>
              <w:autoSpaceDE w:val="0"/>
              <w:autoSpaceDN w:val="0"/>
              <w:adjustRightInd w:val="0"/>
              <w:rPr>
                <w:rFonts w:ascii="American Typewriter" w:hAnsi="American Typewriter" w:cs="Comic Sans MS"/>
                <w:sz w:val="32"/>
              </w:rPr>
            </w:pPr>
          </w:p>
          <w:p w:rsidR="00F65AD9" w:rsidRPr="00F65AD9" w:rsidRDefault="00F65AD9" w:rsidP="00F65AD9">
            <w:pPr>
              <w:widowControl w:val="0"/>
              <w:autoSpaceDE w:val="0"/>
              <w:autoSpaceDN w:val="0"/>
              <w:adjustRightInd w:val="0"/>
              <w:rPr>
                <w:rFonts w:ascii="American Typewriter" w:hAnsi="American Typewriter" w:cs="Comic Sans MS"/>
                <w:sz w:val="32"/>
              </w:rPr>
            </w:pPr>
          </w:p>
          <w:p w:rsidR="00F65AD9" w:rsidRPr="00F65AD9" w:rsidRDefault="00F65AD9" w:rsidP="00F65AD9">
            <w:pPr>
              <w:widowControl w:val="0"/>
              <w:autoSpaceDE w:val="0"/>
              <w:autoSpaceDN w:val="0"/>
              <w:adjustRightInd w:val="0"/>
              <w:rPr>
                <w:rFonts w:ascii="American Typewriter" w:hAnsi="American Typewriter" w:cs="Comic Sans MS"/>
                <w:sz w:val="32"/>
              </w:rPr>
            </w:pPr>
          </w:p>
          <w:p w:rsidR="00F65AD9" w:rsidRPr="00F65AD9" w:rsidRDefault="00F65AD9" w:rsidP="00F65AD9">
            <w:pPr>
              <w:widowControl w:val="0"/>
              <w:autoSpaceDE w:val="0"/>
              <w:autoSpaceDN w:val="0"/>
              <w:adjustRightInd w:val="0"/>
              <w:rPr>
                <w:rFonts w:ascii="American Typewriter" w:hAnsi="American Typewriter" w:cs="Comic Sans MS"/>
                <w:sz w:val="32"/>
              </w:rPr>
            </w:pPr>
          </w:p>
          <w:p w:rsidR="00F65AD9" w:rsidRPr="00F65AD9" w:rsidRDefault="00F65AD9" w:rsidP="00F65AD9">
            <w:pPr>
              <w:widowControl w:val="0"/>
              <w:autoSpaceDE w:val="0"/>
              <w:autoSpaceDN w:val="0"/>
              <w:adjustRightInd w:val="0"/>
              <w:rPr>
                <w:rFonts w:ascii="American Typewriter" w:hAnsi="American Typewriter" w:cs="Comic Sans MS"/>
                <w:sz w:val="32"/>
              </w:rPr>
            </w:pPr>
          </w:p>
        </w:tc>
      </w:tr>
      <w:tr w:rsidR="00F65AD9" w:rsidRPr="00F65AD9">
        <w:tblPrEx>
          <w:tblBorders>
            <w:top w:val="none" w:sz="0" w:space="0" w:color="auto"/>
          </w:tblBorders>
          <w:tblCellMar>
            <w:top w:w="0" w:type="dxa"/>
            <w:bottom w:w="0" w:type="dxa"/>
          </w:tblCellMar>
        </w:tblPrEx>
        <w:tc>
          <w:tcPr>
            <w:tcW w:w="4428" w:type="dxa"/>
            <w:tcBorders>
              <w:top w:val="single" w:sz="4" w:space="0" w:color="BFBFBF"/>
              <w:bottom w:val="single" w:sz="4" w:space="0" w:color="BFBFBF"/>
              <w:right w:val="single" w:sz="4" w:space="0" w:color="BFBFBF"/>
            </w:tcBorders>
            <w:tcMar>
              <w:top w:w="100" w:type="nil"/>
              <w:right w:w="100" w:type="nil"/>
            </w:tcMar>
          </w:tcPr>
          <w:p w:rsidR="00F65AD9" w:rsidRPr="00F65AD9" w:rsidRDefault="00F65AD9" w:rsidP="00F65AD9">
            <w:pPr>
              <w:widowControl w:val="0"/>
              <w:autoSpaceDE w:val="0"/>
              <w:autoSpaceDN w:val="0"/>
              <w:adjustRightInd w:val="0"/>
              <w:jc w:val="center"/>
              <w:rPr>
                <w:rFonts w:ascii="American Typewriter" w:hAnsi="American Typewriter" w:cs="Comic Sans MS"/>
                <w:sz w:val="32"/>
              </w:rPr>
            </w:pPr>
            <w:r w:rsidRPr="00F65AD9">
              <w:rPr>
                <w:rFonts w:ascii="American Typewriter" w:hAnsi="American Typewriter" w:cs="Comic Sans MS"/>
                <w:sz w:val="32"/>
              </w:rPr>
              <w:t>I was surprised.</w:t>
            </w:r>
          </w:p>
        </w:tc>
        <w:tc>
          <w:tcPr>
            <w:tcW w:w="4428" w:type="dxa"/>
            <w:tcBorders>
              <w:top w:val="single" w:sz="4" w:space="0" w:color="BFBFBF"/>
              <w:left w:val="single" w:sz="4" w:space="0" w:color="BFBFBF"/>
              <w:bottom w:val="single" w:sz="4" w:space="0" w:color="BFBFBF"/>
            </w:tcBorders>
            <w:tcMar>
              <w:top w:w="100" w:type="nil"/>
              <w:right w:w="100" w:type="nil"/>
            </w:tcMar>
          </w:tcPr>
          <w:p w:rsidR="00F65AD9" w:rsidRPr="00F65AD9" w:rsidRDefault="00F65AD9" w:rsidP="00F65AD9">
            <w:pPr>
              <w:widowControl w:val="0"/>
              <w:autoSpaceDE w:val="0"/>
              <w:autoSpaceDN w:val="0"/>
              <w:adjustRightInd w:val="0"/>
              <w:jc w:val="center"/>
              <w:rPr>
                <w:rFonts w:ascii="American Typewriter" w:hAnsi="American Typewriter" w:cs="Comic Sans MS"/>
                <w:sz w:val="32"/>
              </w:rPr>
            </w:pPr>
            <w:r w:rsidRPr="00F65AD9">
              <w:rPr>
                <w:rFonts w:ascii="American Typewriter" w:hAnsi="American Typewriter" w:cs="Comic Sans MS"/>
                <w:sz w:val="32"/>
              </w:rPr>
              <w:t>I was sad.</w:t>
            </w:r>
          </w:p>
        </w:tc>
      </w:tr>
      <w:tr w:rsidR="00F65AD9" w:rsidRPr="00F65AD9">
        <w:tblPrEx>
          <w:tblBorders>
            <w:top w:val="none" w:sz="0" w:space="0" w:color="auto"/>
          </w:tblBorders>
          <w:tblCellMar>
            <w:top w:w="0" w:type="dxa"/>
            <w:bottom w:w="0" w:type="dxa"/>
          </w:tblCellMar>
        </w:tblPrEx>
        <w:tc>
          <w:tcPr>
            <w:tcW w:w="4428" w:type="dxa"/>
            <w:tcBorders>
              <w:top w:val="single" w:sz="4" w:space="0" w:color="BFBFBF"/>
              <w:bottom w:val="single" w:sz="4" w:space="0" w:color="BFBFBF"/>
              <w:right w:val="single" w:sz="4" w:space="0" w:color="BFBFBF"/>
            </w:tcBorders>
            <w:tcMar>
              <w:top w:w="100" w:type="nil"/>
              <w:right w:w="100" w:type="nil"/>
            </w:tcMar>
          </w:tcPr>
          <w:p w:rsidR="00F65AD9" w:rsidRPr="00F65AD9" w:rsidRDefault="00F65AD9" w:rsidP="00F65AD9">
            <w:pPr>
              <w:widowControl w:val="0"/>
              <w:autoSpaceDE w:val="0"/>
              <w:autoSpaceDN w:val="0"/>
              <w:adjustRightInd w:val="0"/>
              <w:rPr>
                <w:rFonts w:ascii="American Typewriter" w:hAnsi="American Typewriter" w:cs="Comic Sans MS"/>
                <w:sz w:val="32"/>
              </w:rPr>
            </w:pPr>
          </w:p>
        </w:tc>
        <w:tc>
          <w:tcPr>
            <w:tcW w:w="4428" w:type="dxa"/>
            <w:tcBorders>
              <w:top w:val="single" w:sz="4" w:space="0" w:color="BFBFBF"/>
              <w:left w:val="single" w:sz="4" w:space="0" w:color="BFBFBF"/>
              <w:bottom w:val="single" w:sz="4" w:space="0" w:color="BFBFBF"/>
            </w:tcBorders>
            <w:tcMar>
              <w:top w:w="100" w:type="nil"/>
              <w:right w:w="100" w:type="nil"/>
            </w:tcMar>
          </w:tcPr>
          <w:p w:rsidR="00F65AD9" w:rsidRPr="00F65AD9" w:rsidRDefault="00F65AD9" w:rsidP="00F65AD9">
            <w:pPr>
              <w:widowControl w:val="0"/>
              <w:autoSpaceDE w:val="0"/>
              <w:autoSpaceDN w:val="0"/>
              <w:adjustRightInd w:val="0"/>
              <w:rPr>
                <w:rFonts w:ascii="American Typewriter" w:hAnsi="American Typewriter" w:cs="Comic Sans MS"/>
                <w:sz w:val="32"/>
              </w:rPr>
            </w:pPr>
          </w:p>
          <w:p w:rsidR="00F65AD9" w:rsidRPr="00F65AD9" w:rsidRDefault="00F65AD9" w:rsidP="00F65AD9">
            <w:pPr>
              <w:widowControl w:val="0"/>
              <w:autoSpaceDE w:val="0"/>
              <w:autoSpaceDN w:val="0"/>
              <w:adjustRightInd w:val="0"/>
              <w:rPr>
                <w:rFonts w:ascii="American Typewriter" w:hAnsi="American Typewriter" w:cs="Comic Sans MS"/>
                <w:sz w:val="32"/>
              </w:rPr>
            </w:pPr>
          </w:p>
          <w:p w:rsidR="00F65AD9" w:rsidRPr="00F65AD9" w:rsidRDefault="00F65AD9" w:rsidP="00F65AD9">
            <w:pPr>
              <w:widowControl w:val="0"/>
              <w:autoSpaceDE w:val="0"/>
              <w:autoSpaceDN w:val="0"/>
              <w:adjustRightInd w:val="0"/>
              <w:rPr>
                <w:rFonts w:ascii="American Typewriter" w:hAnsi="American Typewriter" w:cs="Comic Sans MS"/>
                <w:sz w:val="32"/>
              </w:rPr>
            </w:pPr>
          </w:p>
          <w:p w:rsidR="00F65AD9" w:rsidRPr="00F65AD9" w:rsidRDefault="00F65AD9" w:rsidP="00F65AD9">
            <w:pPr>
              <w:widowControl w:val="0"/>
              <w:autoSpaceDE w:val="0"/>
              <w:autoSpaceDN w:val="0"/>
              <w:adjustRightInd w:val="0"/>
              <w:rPr>
                <w:rFonts w:ascii="American Typewriter" w:hAnsi="American Typewriter" w:cs="Comic Sans MS"/>
                <w:sz w:val="32"/>
              </w:rPr>
            </w:pPr>
          </w:p>
          <w:p w:rsidR="00F65AD9" w:rsidRPr="00F65AD9" w:rsidRDefault="00F65AD9" w:rsidP="00F65AD9">
            <w:pPr>
              <w:widowControl w:val="0"/>
              <w:autoSpaceDE w:val="0"/>
              <w:autoSpaceDN w:val="0"/>
              <w:adjustRightInd w:val="0"/>
              <w:rPr>
                <w:rFonts w:ascii="American Typewriter" w:hAnsi="American Typewriter" w:cs="Comic Sans MS"/>
                <w:sz w:val="32"/>
              </w:rPr>
            </w:pPr>
          </w:p>
          <w:p w:rsidR="00F65AD9" w:rsidRPr="00F65AD9" w:rsidRDefault="00F65AD9" w:rsidP="00F65AD9">
            <w:pPr>
              <w:widowControl w:val="0"/>
              <w:autoSpaceDE w:val="0"/>
              <w:autoSpaceDN w:val="0"/>
              <w:adjustRightInd w:val="0"/>
              <w:rPr>
                <w:rFonts w:ascii="American Typewriter" w:hAnsi="American Typewriter" w:cs="Comic Sans MS"/>
                <w:sz w:val="32"/>
              </w:rPr>
            </w:pPr>
          </w:p>
          <w:p w:rsidR="00F65AD9" w:rsidRPr="00F65AD9" w:rsidRDefault="00F65AD9" w:rsidP="00F65AD9">
            <w:pPr>
              <w:widowControl w:val="0"/>
              <w:autoSpaceDE w:val="0"/>
              <w:autoSpaceDN w:val="0"/>
              <w:adjustRightInd w:val="0"/>
              <w:rPr>
                <w:rFonts w:ascii="American Typewriter" w:hAnsi="American Typewriter" w:cs="Comic Sans MS"/>
                <w:sz w:val="32"/>
              </w:rPr>
            </w:pPr>
          </w:p>
        </w:tc>
      </w:tr>
      <w:tr w:rsidR="00F65AD9" w:rsidRPr="00F65AD9">
        <w:tblPrEx>
          <w:tblBorders>
            <w:top w:val="none" w:sz="0" w:space="0" w:color="auto"/>
          </w:tblBorders>
          <w:tblCellMar>
            <w:top w:w="0" w:type="dxa"/>
            <w:bottom w:w="0" w:type="dxa"/>
          </w:tblCellMar>
        </w:tblPrEx>
        <w:tc>
          <w:tcPr>
            <w:tcW w:w="4428" w:type="dxa"/>
            <w:tcBorders>
              <w:top w:val="single" w:sz="4" w:space="0" w:color="BFBFBF"/>
              <w:bottom w:val="single" w:sz="4" w:space="0" w:color="BFBFBF"/>
              <w:right w:val="single" w:sz="4" w:space="0" w:color="BFBFBF"/>
            </w:tcBorders>
            <w:tcMar>
              <w:top w:w="100" w:type="nil"/>
              <w:right w:w="100" w:type="nil"/>
            </w:tcMar>
          </w:tcPr>
          <w:p w:rsidR="00F65AD9" w:rsidRPr="00F65AD9" w:rsidRDefault="00F65AD9" w:rsidP="00F65AD9">
            <w:pPr>
              <w:widowControl w:val="0"/>
              <w:autoSpaceDE w:val="0"/>
              <w:autoSpaceDN w:val="0"/>
              <w:adjustRightInd w:val="0"/>
              <w:jc w:val="center"/>
              <w:rPr>
                <w:rFonts w:ascii="American Typewriter" w:hAnsi="American Typewriter" w:cs="Comic Sans MS"/>
                <w:sz w:val="32"/>
              </w:rPr>
            </w:pPr>
            <w:r w:rsidRPr="00F65AD9">
              <w:rPr>
                <w:rFonts w:ascii="American Typewriter" w:hAnsi="American Typewriter" w:cs="Comic Sans MS"/>
                <w:sz w:val="32"/>
              </w:rPr>
              <w:t>I was hot.</w:t>
            </w:r>
          </w:p>
        </w:tc>
        <w:tc>
          <w:tcPr>
            <w:tcW w:w="4428" w:type="dxa"/>
            <w:tcBorders>
              <w:top w:val="single" w:sz="4" w:space="0" w:color="BFBFBF"/>
              <w:left w:val="single" w:sz="4" w:space="0" w:color="BFBFBF"/>
              <w:bottom w:val="single" w:sz="4" w:space="0" w:color="BFBFBF"/>
            </w:tcBorders>
            <w:tcMar>
              <w:top w:w="100" w:type="nil"/>
              <w:right w:w="100" w:type="nil"/>
            </w:tcMar>
          </w:tcPr>
          <w:p w:rsidR="00F65AD9" w:rsidRPr="00F65AD9" w:rsidRDefault="00F65AD9" w:rsidP="00F65AD9">
            <w:pPr>
              <w:widowControl w:val="0"/>
              <w:autoSpaceDE w:val="0"/>
              <w:autoSpaceDN w:val="0"/>
              <w:adjustRightInd w:val="0"/>
              <w:jc w:val="center"/>
              <w:rPr>
                <w:rFonts w:ascii="American Typewriter" w:hAnsi="American Typewriter" w:cs="Comic Sans MS"/>
                <w:sz w:val="32"/>
              </w:rPr>
            </w:pPr>
            <w:r w:rsidRPr="00F65AD9">
              <w:rPr>
                <w:rFonts w:ascii="American Typewriter" w:hAnsi="American Typewriter" w:cs="Comic Sans MS"/>
                <w:sz w:val="32"/>
              </w:rPr>
              <w:t>I was embarrassed.</w:t>
            </w:r>
          </w:p>
        </w:tc>
      </w:tr>
      <w:tr w:rsidR="00F65AD9" w:rsidRPr="00F65AD9">
        <w:tblPrEx>
          <w:tblBorders>
            <w:top w:val="none" w:sz="0" w:space="0" w:color="auto"/>
          </w:tblBorders>
          <w:tblCellMar>
            <w:top w:w="0" w:type="dxa"/>
            <w:bottom w:w="0" w:type="dxa"/>
          </w:tblCellMar>
        </w:tblPrEx>
        <w:tc>
          <w:tcPr>
            <w:tcW w:w="4428" w:type="dxa"/>
            <w:tcBorders>
              <w:top w:val="single" w:sz="4" w:space="0" w:color="BFBFBF"/>
              <w:bottom w:val="single" w:sz="4" w:space="0" w:color="BFBFBF"/>
              <w:right w:val="single" w:sz="4" w:space="0" w:color="BFBFBF"/>
            </w:tcBorders>
            <w:tcMar>
              <w:top w:w="100" w:type="nil"/>
              <w:right w:w="100" w:type="nil"/>
            </w:tcMar>
          </w:tcPr>
          <w:p w:rsidR="00F65AD9" w:rsidRPr="00F65AD9" w:rsidRDefault="00F65AD9" w:rsidP="00F65AD9">
            <w:pPr>
              <w:widowControl w:val="0"/>
              <w:autoSpaceDE w:val="0"/>
              <w:autoSpaceDN w:val="0"/>
              <w:adjustRightInd w:val="0"/>
              <w:rPr>
                <w:rFonts w:ascii="American Typewriter" w:hAnsi="American Typewriter" w:cs="Comic Sans MS"/>
                <w:sz w:val="32"/>
              </w:rPr>
            </w:pPr>
          </w:p>
        </w:tc>
        <w:tc>
          <w:tcPr>
            <w:tcW w:w="4428" w:type="dxa"/>
            <w:tcBorders>
              <w:top w:val="single" w:sz="4" w:space="0" w:color="BFBFBF"/>
              <w:left w:val="single" w:sz="4" w:space="0" w:color="BFBFBF"/>
              <w:bottom w:val="single" w:sz="4" w:space="0" w:color="BFBFBF"/>
            </w:tcBorders>
            <w:tcMar>
              <w:top w:w="100" w:type="nil"/>
              <w:right w:w="100" w:type="nil"/>
            </w:tcMar>
          </w:tcPr>
          <w:p w:rsidR="00F65AD9" w:rsidRPr="00F65AD9" w:rsidRDefault="00F65AD9" w:rsidP="00F65AD9">
            <w:pPr>
              <w:widowControl w:val="0"/>
              <w:autoSpaceDE w:val="0"/>
              <w:autoSpaceDN w:val="0"/>
              <w:adjustRightInd w:val="0"/>
              <w:rPr>
                <w:rFonts w:ascii="American Typewriter" w:hAnsi="American Typewriter" w:cs="Comic Sans MS"/>
                <w:sz w:val="32"/>
              </w:rPr>
            </w:pPr>
          </w:p>
          <w:p w:rsidR="00F65AD9" w:rsidRPr="00F65AD9" w:rsidRDefault="00F65AD9" w:rsidP="00F65AD9">
            <w:pPr>
              <w:widowControl w:val="0"/>
              <w:autoSpaceDE w:val="0"/>
              <w:autoSpaceDN w:val="0"/>
              <w:adjustRightInd w:val="0"/>
              <w:rPr>
                <w:rFonts w:ascii="American Typewriter" w:hAnsi="American Typewriter" w:cs="Comic Sans MS"/>
                <w:sz w:val="32"/>
              </w:rPr>
            </w:pPr>
          </w:p>
          <w:p w:rsidR="00F65AD9" w:rsidRPr="00F65AD9" w:rsidRDefault="00F65AD9" w:rsidP="00F65AD9">
            <w:pPr>
              <w:widowControl w:val="0"/>
              <w:autoSpaceDE w:val="0"/>
              <w:autoSpaceDN w:val="0"/>
              <w:adjustRightInd w:val="0"/>
              <w:rPr>
                <w:rFonts w:ascii="American Typewriter" w:hAnsi="American Typewriter" w:cs="Comic Sans MS"/>
                <w:sz w:val="32"/>
              </w:rPr>
            </w:pPr>
          </w:p>
          <w:p w:rsidR="00F65AD9" w:rsidRPr="00F65AD9" w:rsidRDefault="00F65AD9" w:rsidP="00F65AD9">
            <w:pPr>
              <w:widowControl w:val="0"/>
              <w:autoSpaceDE w:val="0"/>
              <w:autoSpaceDN w:val="0"/>
              <w:adjustRightInd w:val="0"/>
              <w:rPr>
                <w:rFonts w:ascii="American Typewriter" w:hAnsi="American Typewriter" w:cs="Comic Sans MS"/>
                <w:sz w:val="32"/>
              </w:rPr>
            </w:pPr>
          </w:p>
          <w:p w:rsidR="00F65AD9" w:rsidRPr="00F65AD9" w:rsidRDefault="00F65AD9" w:rsidP="00F65AD9">
            <w:pPr>
              <w:widowControl w:val="0"/>
              <w:autoSpaceDE w:val="0"/>
              <w:autoSpaceDN w:val="0"/>
              <w:adjustRightInd w:val="0"/>
              <w:rPr>
                <w:rFonts w:ascii="American Typewriter" w:hAnsi="American Typewriter" w:cs="Comic Sans MS"/>
                <w:sz w:val="32"/>
              </w:rPr>
            </w:pPr>
          </w:p>
          <w:p w:rsidR="00F65AD9" w:rsidRPr="00F65AD9" w:rsidRDefault="00F65AD9" w:rsidP="00F65AD9">
            <w:pPr>
              <w:widowControl w:val="0"/>
              <w:autoSpaceDE w:val="0"/>
              <w:autoSpaceDN w:val="0"/>
              <w:adjustRightInd w:val="0"/>
              <w:rPr>
                <w:rFonts w:ascii="American Typewriter" w:hAnsi="American Typewriter" w:cs="Comic Sans MS"/>
                <w:sz w:val="32"/>
              </w:rPr>
            </w:pPr>
          </w:p>
          <w:p w:rsidR="00F65AD9" w:rsidRPr="00F65AD9" w:rsidRDefault="00F65AD9" w:rsidP="00F65AD9">
            <w:pPr>
              <w:widowControl w:val="0"/>
              <w:autoSpaceDE w:val="0"/>
              <w:autoSpaceDN w:val="0"/>
              <w:adjustRightInd w:val="0"/>
              <w:rPr>
                <w:rFonts w:ascii="American Typewriter" w:hAnsi="American Typewriter" w:cs="Comic Sans MS"/>
                <w:sz w:val="32"/>
              </w:rPr>
            </w:pPr>
          </w:p>
        </w:tc>
      </w:tr>
      <w:tr w:rsidR="00F65AD9" w:rsidRPr="00F65AD9">
        <w:tblPrEx>
          <w:tblBorders>
            <w:top w:val="none" w:sz="0" w:space="0" w:color="auto"/>
          </w:tblBorders>
          <w:tblCellMar>
            <w:top w:w="0" w:type="dxa"/>
            <w:bottom w:w="0" w:type="dxa"/>
          </w:tblCellMar>
        </w:tblPrEx>
        <w:tc>
          <w:tcPr>
            <w:tcW w:w="4428" w:type="dxa"/>
            <w:tcBorders>
              <w:top w:val="single" w:sz="4" w:space="0" w:color="BFBFBF"/>
              <w:bottom w:val="single" w:sz="4" w:space="0" w:color="BFBFBF"/>
              <w:right w:val="single" w:sz="4" w:space="0" w:color="BFBFBF"/>
            </w:tcBorders>
            <w:tcMar>
              <w:top w:w="100" w:type="nil"/>
              <w:right w:w="100" w:type="nil"/>
            </w:tcMar>
          </w:tcPr>
          <w:p w:rsidR="00F65AD9" w:rsidRPr="00F65AD9" w:rsidRDefault="00F65AD9" w:rsidP="00F65AD9">
            <w:pPr>
              <w:widowControl w:val="0"/>
              <w:autoSpaceDE w:val="0"/>
              <w:autoSpaceDN w:val="0"/>
              <w:adjustRightInd w:val="0"/>
              <w:jc w:val="center"/>
              <w:rPr>
                <w:rFonts w:ascii="American Typewriter" w:hAnsi="American Typewriter" w:cs="Comic Sans MS"/>
                <w:sz w:val="32"/>
              </w:rPr>
            </w:pPr>
            <w:r w:rsidRPr="00F65AD9">
              <w:rPr>
                <w:rFonts w:ascii="American Typewriter" w:hAnsi="American Typewriter" w:cs="Comic Sans MS"/>
                <w:sz w:val="32"/>
              </w:rPr>
              <w:t>I was sick.</w:t>
            </w:r>
          </w:p>
        </w:tc>
        <w:tc>
          <w:tcPr>
            <w:tcW w:w="4428" w:type="dxa"/>
            <w:tcBorders>
              <w:top w:val="single" w:sz="4" w:space="0" w:color="BFBFBF"/>
              <w:left w:val="single" w:sz="4" w:space="0" w:color="BFBFBF"/>
              <w:bottom w:val="single" w:sz="4" w:space="0" w:color="BFBFBF"/>
            </w:tcBorders>
            <w:tcMar>
              <w:top w:w="100" w:type="nil"/>
              <w:right w:w="100" w:type="nil"/>
            </w:tcMar>
          </w:tcPr>
          <w:p w:rsidR="00F65AD9" w:rsidRPr="00F65AD9" w:rsidRDefault="00F65AD9" w:rsidP="00F65AD9">
            <w:pPr>
              <w:widowControl w:val="0"/>
              <w:autoSpaceDE w:val="0"/>
              <w:autoSpaceDN w:val="0"/>
              <w:adjustRightInd w:val="0"/>
              <w:jc w:val="center"/>
              <w:rPr>
                <w:rFonts w:ascii="American Typewriter" w:hAnsi="American Typewriter" w:cs="Comic Sans MS"/>
                <w:sz w:val="32"/>
              </w:rPr>
            </w:pPr>
            <w:r w:rsidRPr="00F65AD9">
              <w:rPr>
                <w:rFonts w:ascii="American Typewriter" w:hAnsi="American Typewriter" w:cs="Comic Sans MS"/>
                <w:sz w:val="32"/>
              </w:rPr>
              <w:t>I was having fun.</w:t>
            </w:r>
          </w:p>
        </w:tc>
      </w:tr>
      <w:tr w:rsidR="00F65AD9" w:rsidRPr="00F65AD9">
        <w:tblPrEx>
          <w:tblBorders>
            <w:top w:val="none" w:sz="0" w:space="0" w:color="auto"/>
            <w:bottom w:val="single" w:sz="4" w:space="0" w:color="BFBFBF"/>
          </w:tblBorders>
          <w:tblCellMar>
            <w:top w:w="0" w:type="dxa"/>
            <w:bottom w:w="0" w:type="dxa"/>
          </w:tblCellMar>
        </w:tblPrEx>
        <w:tc>
          <w:tcPr>
            <w:tcW w:w="4428" w:type="dxa"/>
            <w:tcBorders>
              <w:top w:val="single" w:sz="4" w:space="0" w:color="BFBFBF"/>
              <w:bottom w:val="single" w:sz="4" w:space="0" w:color="BFBFBF"/>
              <w:right w:val="single" w:sz="4" w:space="0" w:color="BFBFBF"/>
            </w:tcBorders>
            <w:tcMar>
              <w:top w:w="100" w:type="nil"/>
              <w:right w:w="100" w:type="nil"/>
            </w:tcMar>
          </w:tcPr>
          <w:p w:rsidR="00F65AD9" w:rsidRPr="00F65AD9" w:rsidRDefault="00F65AD9" w:rsidP="00F65AD9">
            <w:pPr>
              <w:widowControl w:val="0"/>
              <w:autoSpaceDE w:val="0"/>
              <w:autoSpaceDN w:val="0"/>
              <w:adjustRightInd w:val="0"/>
              <w:rPr>
                <w:rFonts w:ascii="American Typewriter" w:hAnsi="American Typewriter" w:cs="Comic Sans MS"/>
                <w:sz w:val="32"/>
              </w:rPr>
            </w:pPr>
          </w:p>
        </w:tc>
        <w:tc>
          <w:tcPr>
            <w:tcW w:w="4428" w:type="dxa"/>
            <w:tcBorders>
              <w:top w:val="single" w:sz="4" w:space="0" w:color="BFBFBF"/>
              <w:left w:val="single" w:sz="4" w:space="0" w:color="BFBFBF"/>
              <w:bottom w:val="single" w:sz="4" w:space="0" w:color="BFBFBF"/>
            </w:tcBorders>
            <w:tcMar>
              <w:top w:w="100" w:type="nil"/>
              <w:right w:w="100" w:type="nil"/>
            </w:tcMar>
          </w:tcPr>
          <w:p w:rsidR="00F65AD9" w:rsidRPr="00F65AD9" w:rsidRDefault="00F65AD9" w:rsidP="00F65AD9">
            <w:pPr>
              <w:widowControl w:val="0"/>
              <w:autoSpaceDE w:val="0"/>
              <w:autoSpaceDN w:val="0"/>
              <w:adjustRightInd w:val="0"/>
              <w:rPr>
                <w:rFonts w:ascii="American Typewriter" w:hAnsi="American Typewriter" w:cs="Comic Sans MS"/>
                <w:sz w:val="32"/>
              </w:rPr>
            </w:pPr>
          </w:p>
          <w:p w:rsidR="00F65AD9" w:rsidRPr="00F65AD9" w:rsidRDefault="00F65AD9" w:rsidP="00F65AD9">
            <w:pPr>
              <w:widowControl w:val="0"/>
              <w:autoSpaceDE w:val="0"/>
              <w:autoSpaceDN w:val="0"/>
              <w:adjustRightInd w:val="0"/>
              <w:rPr>
                <w:rFonts w:ascii="American Typewriter" w:hAnsi="American Typewriter" w:cs="Comic Sans MS"/>
                <w:sz w:val="32"/>
              </w:rPr>
            </w:pPr>
          </w:p>
          <w:p w:rsidR="00F65AD9" w:rsidRPr="00F65AD9" w:rsidRDefault="00F65AD9" w:rsidP="00F65AD9">
            <w:pPr>
              <w:widowControl w:val="0"/>
              <w:autoSpaceDE w:val="0"/>
              <w:autoSpaceDN w:val="0"/>
              <w:adjustRightInd w:val="0"/>
              <w:rPr>
                <w:rFonts w:ascii="American Typewriter" w:hAnsi="American Typewriter" w:cs="Comic Sans MS"/>
                <w:sz w:val="32"/>
              </w:rPr>
            </w:pPr>
          </w:p>
          <w:p w:rsidR="00F65AD9" w:rsidRPr="00F65AD9" w:rsidRDefault="00F65AD9" w:rsidP="00F65AD9">
            <w:pPr>
              <w:widowControl w:val="0"/>
              <w:autoSpaceDE w:val="0"/>
              <w:autoSpaceDN w:val="0"/>
              <w:adjustRightInd w:val="0"/>
              <w:rPr>
                <w:rFonts w:ascii="American Typewriter" w:hAnsi="American Typewriter" w:cs="Comic Sans MS"/>
                <w:sz w:val="32"/>
              </w:rPr>
            </w:pPr>
          </w:p>
          <w:p w:rsidR="00F65AD9" w:rsidRPr="00F65AD9" w:rsidRDefault="00F65AD9" w:rsidP="00F65AD9">
            <w:pPr>
              <w:widowControl w:val="0"/>
              <w:autoSpaceDE w:val="0"/>
              <w:autoSpaceDN w:val="0"/>
              <w:adjustRightInd w:val="0"/>
              <w:rPr>
                <w:rFonts w:ascii="American Typewriter" w:hAnsi="American Typewriter" w:cs="Comic Sans MS"/>
                <w:sz w:val="32"/>
              </w:rPr>
            </w:pPr>
          </w:p>
          <w:p w:rsidR="00F65AD9" w:rsidRPr="00F65AD9" w:rsidRDefault="00F65AD9" w:rsidP="00F65AD9">
            <w:pPr>
              <w:widowControl w:val="0"/>
              <w:autoSpaceDE w:val="0"/>
              <w:autoSpaceDN w:val="0"/>
              <w:adjustRightInd w:val="0"/>
              <w:rPr>
                <w:rFonts w:ascii="American Typewriter" w:hAnsi="American Typewriter" w:cs="Comic Sans MS"/>
                <w:sz w:val="32"/>
              </w:rPr>
            </w:pPr>
          </w:p>
          <w:p w:rsidR="00F65AD9" w:rsidRPr="00F65AD9" w:rsidRDefault="00F65AD9" w:rsidP="00F65AD9">
            <w:pPr>
              <w:widowControl w:val="0"/>
              <w:autoSpaceDE w:val="0"/>
              <w:autoSpaceDN w:val="0"/>
              <w:adjustRightInd w:val="0"/>
              <w:rPr>
                <w:rFonts w:ascii="American Typewriter" w:hAnsi="American Typewriter" w:cs="Comic Sans MS"/>
                <w:sz w:val="32"/>
              </w:rPr>
            </w:pPr>
          </w:p>
        </w:tc>
      </w:tr>
    </w:tbl>
    <w:p w:rsidR="00F65AD9" w:rsidRDefault="0030473C" w:rsidP="00EC5EE2">
      <w:pPr>
        <w:widowControl w:val="0"/>
        <w:autoSpaceDE w:val="0"/>
        <w:autoSpaceDN w:val="0"/>
        <w:adjustRightInd w:val="0"/>
        <w:rPr>
          <w:rFonts w:ascii="American Typewriter" w:hAnsi="American Typewriter" w:cs="Tahoma"/>
          <w:sz w:val="32"/>
        </w:rPr>
      </w:pPr>
      <w:r w:rsidRPr="00F65AD9">
        <w:rPr>
          <w:rFonts w:ascii="American Typewriter" w:hAnsi="American Typewriter" w:cs="Tahoma"/>
          <w:sz w:val="32"/>
        </w:rPr>
        <w:br w:type="page"/>
      </w:r>
    </w:p>
    <w:p w:rsidR="00C130D6" w:rsidRPr="00C130D6" w:rsidRDefault="00C130D6" w:rsidP="00B2713B">
      <w:pPr>
        <w:widowControl w:val="0"/>
        <w:autoSpaceDE w:val="0"/>
        <w:autoSpaceDN w:val="0"/>
        <w:adjustRightInd w:val="0"/>
        <w:spacing w:after="260"/>
        <w:rPr>
          <w:rFonts w:ascii="American Typewriter" w:hAnsi="American Typewriter" w:cs="Arial"/>
          <w:b/>
          <w:sz w:val="32"/>
          <w:szCs w:val="26"/>
          <w:u w:val="single"/>
        </w:rPr>
      </w:pPr>
      <w:r w:rsidRPr="00C130D6">
        <w:rPr>
          <w:rFonts w:ascii="American Typewriter" w:hAnsi="American Typewriter" w:cs="Arial"/>
          <w:b/>
          <w:sz w:val="32"/>
          <w:szCs w:val="26"/>
          <w:u w:val="single"/>
        </w:rPr>
        <w:t>Lesson #3: Adding Sensory Details</w:t>
      </w:r>
    </w:p>
    <w:p w:rsidR="00B2713B" w:rsidRPr="00B2713B" w:rsidRDefault="00C130D6" w:rsidP="00C130D6">
      <w:pPr>
        <w:widowControl w:val="0"/>
        <w:autoSpaceDE w:val="0"/>
        <w:autoSpaceDN w:val="0"/>
        <w:adjustRightInd w:val="0"/>
        <w:spacing w:after="260"/>
        <w:rPr>
          <w:rFonts w:ascii="American Typewriter" w:hAnsi="American Typewriter" w:cs="Arial"/>
          <w:sz w:val="26"/>
          <w:szCs w:val="26"/>
        </w:rPr>
      </w:pPr>
      <w:r w:rsidRPr="00C44C8E">
        <w:rPr>
          <w:rFonts w:ascii="American Typewriter" w:hAnsi="American Typewriter" w:cs="Arial"/>
          <w:b/>
          <w:sz w:val="26"/>
          <w:szCs w:val="26"/>
        </w:rPr>
        <w:t>1</w:t>
      </w:r>
      <w:r>
        <w:rPr>
          <w:rFonts w:ascii="American Typewriter" w:hAnsi="American Typewriter" w:cs="Arial"/>
          <w:sz w:val="26"/>
          <w:szCs w:val="26"/>
        </w:rPr>
        <w:t xml:space="preserve">.Talk about the five senses. Ask the students </w:t>
      </w:r>
      <w:r w:rsidR="00B2713B" w:rsidRPr="00B2713B">
        <w:rPr>
          <w:rFonts w:ascii="American Typewriter" w:hAnsi="American Typewriter" w:cs="Arial"/>
          <w:sz w:val="26"/>
          <w:szCs w:val="26"/>
        </w:rPr>
        <w:t xml:space="preserve">what words come to mind when the </w:t>
      </w:r>
      <w:r>
        <w:rPr>
          <w:rFonts w:ascii="American Typewriter" w:hAnsi="American Typewriter" w:cs="Arial"/>
          <w:color w:val="055193"/>
          <w:sz w:val="26"/>
          <w:szCs w:val="26"/>
        </w:rPr>
        <w:t xml:space="preserve">you </w:t>
      </w:r>
      <w:proofErr w:type="gramStart"/>
      <w:r w:rsidR="00B2713B" w:rsidRPr="00B2713B">
        <w:rPr>
          <w:rFonts w:ascii="American Typewriter" w:hAnsi="American Typewriter" w:cs="Arial"/>
          <w:sz w:val="26"/>
          <w:szCs w:val="26"/>
        </w:rPr>
        <w:t>says</w:t>
      </w:r>
      <w:proofErr w:type="gramEnd"/>
      <w:r w:rsidR="00B2713B" w:rsidRPr="00B2713B">
        <w:rPr>
          <w:rFonts w:ascii="American Typewriter" w:hAnsi="American Typewriter" w:cs="Arial"/>
          <w:sz w:val="26"/>
          <w:szCs w:val="26"/>
        </w:rPr>
        <w:t>, "Smell." Examples of responses include "sniff" and "fragrance." Do this for all five senses: sight, smell, touch, hear, and taste. Record their answers on the chalkboard.</w:t>
      </w:r>
    </w:p>
    <w:p w:rsidR="00B2713B" w:rsidRPr="00B2713B" w:rsidRDefault="00C130D6" w:rsidP="00B2713B">
      <w:pPr>
        <w:widowControl w:val="0"/>
        <w:autoSpaceDE w:val="0"/>
        <w:autoSpaceDN w:val="0"/>
        <w:adjustRightInd w:val="0"/>
        <w:spacing w:after="260"/>
        <w:rPr>
          <w:rFonts w:ascii="American Typewriter" w:hAnsi="American Typewriter" w:cs="Arial"/>
          <w:sz w:val="26"/>
          <w:szCs w:val="26"/>
        </w:rPr>
      </w:pPr>
      <w:r w:rsidRPr="00C44C8E">
        <w:rPr>
          <w:rFonts w:ascii="American Typewriter" w:hAnsi="American Typewriter" w:cs="Arial"/>
          <w:b/>
          <w:sz w:val="26"/>
          <w:szCs w:val="26"/>
        </w:rPr>
        <w:t>2.</w:t>
      </w:r>
      <w:r>
        <w:rPr>
          <w:rFonts w:ascii="American Typewriter" w:hAnsi="American Typewriter" w:cs="Arial"/>
          <w:sz w:val="26"/>
          <w:szCs w:val="26"/>
        </w:rPr>
        <w:t xml:space="preserve"> </w:t>
      </w:r>
      <w:r w:rsidR="00B2713B" w:rsidRPr="00B2713B">
        <w:rPr>
          <w:rFonts w:ascii="American Typewriter" w:hAnsi="American Typewriter" w:cs="Arial"/>
          <w:sz w:val="26"/>
          <w:szCs w:val="26"/>
        </w:rPr>
        <w:t xml:space="preserve">Divide worksheets into five sections. (Could be five columns, or five bubbles, as long as each </w:t>
      </w:r>
      <w:r w:rsidR="00B2713B" w:rsidRPr="00B2713B">
        <w:rPr>
          <w:rFonts w:ascii="American Typewriter" w:hAnsi="American Typewriter" w:cs="Arial"/>
          <w:color w:val="055193"/>
          <w:sz w:val="26"/>
          <w:szCs w:val="26"/>
        </w:rPr>
        <w:t>worksheet</w:t>
      </w:r>
      <w:r w:rsidR="00B2713B" w:rsidRPr="00B2713B">
        <w:rPr>
          <w:rFonts w:ascii="American Typewriter" w:hAnsi="American Typewriter" w:cs="Arial"/>
          <w:sz w:val="26"/>
          <w:szCs w:val="26"/>
        </w:rPr>
        <w:t xml:space="preserve"> has a line for the object and five sections.) Each section is labeled with one of the five senses.</w:t>
      </w:r>
    </w:p>
    <w:p w:rsidR="00B2713B" w:rsidRPr="00B2713B" w:rsidRDefault="00C130D6" w:rsidP="00B2713B">
      <w:pPr>
        <w:widowControl w:val="0"/>
        <w:autoSpaceDE w:val="0"/>
        <w:autoSpaceDN w:val="0"/>
        <w:adjustRightInd w:val="0"/>
        <w:spacing w:after="260"/>
        <w:rPr>
          <w:rFonts w:ascii="American Typewriter" w:hAnsi="American Typewriter" w:cs="Arial"/>
          <w:sz w:val="26"/>
          <w:szCs w:val="26"/>
        </w:rPr>
      </w:pPr>
      <w:r w:rsidRPr="00C44C8E">
        <w:rPr>
          <w:rFonts w:ascii="American Typewriter" w:hAnsi="American Typewriter" w:cs="Arial"/>
          <w:b/>
          <w:sz w:val="26"/>
          <w:szCs w:val="26"/>
        </w:rPr>
        <w:t>3.</w:t>
      </w:r>
      <w:r>
        <w:rPr>
          <w:rFonts w:ascii="American Typewriter" w:hAnsi="American Typewriter" w:cs="Arial"/>
          <w:sz w:val="26"/>
          <w:szCs w:val="26"/>
        </w:rPr>
        <w:t xml:space="preserve"> </w:t>
      </w:r>
      <w:r w:rsidR="00B2713B" w:rsidRPr="00B2713B">
        <w:rPr>
          <w:rFonts w:ascii="American Typewriter" w:hAnsi="American Typewriter" w:cs="Arial"/>
          <w:sz w:val="26"/>
          <w:szCs w:val="26"/>
        </w:rPr>
        <w:t>Pick an object and have students write descriptive words in each of the five sections. Remind them that they may not actually taste anything without permission! Each student should write at least three words under each sense.</w:t>
      </w:r>
    </w:p>
    <w:p w:rsidR="00B2713B" w:rsidRPr="00B2713B" w:rsidRDefault="00B2713B" w:rsidP="00C130D6">
      <w:pPr>
        <w:widowControl w:val="0"/>
        <w:autoSpaceDE w:val="0"/>
        <w:autoSpaceDN w:val="0"/>
        <w:adjustRightInd w:val="0"/>
        <w:spacing w:after="260"/>
        <w:ind w:firstLine="720"/>
        <w:rPr>
          <w:rFonts w:ascii="American Typewriter" w:hAnsi="American Typewriter" w:cs="Arial"/>
          <w:sz w:val="26"/>
          <w:szCs w:val="26"/>
        </w:rPr>
      </w:pPr>
      <w:r w:rsidRPr="00B2713B">
        <w:rPr>
          <w:rFonts w:ascii="American Typewriter" w:hAnsi="American Typewriter" w:cs="Arial"/>
          <w:sz w:val="26"/>
          <w:szCs w:val="26"/>
        </w:rPr>
        <w:t>Example: Object is salt.</w:t>
      </w:r>
    </w:p>
    <w:p w:rsidR="00B2713B" w:rsidRPr="00B2713B" w:rsidRDefault="00B2713B" w:rsidP="00C130D6">
      <w:pPr>
        <w:widowControl w:val="0"/>
        <w:autoSpaceDE w:val="0"/>
        <w:autoSpaceDN w:val="0"/>
        <w:adjustRightInd w:val="0"/>
        <w:spacing w:after="260"/>
        <w:ind w:firstLine="720"/>
        <w:rPr>
          <w:rFonts w:ascii="American Typewriter" w:hAnsi="American Typewriter" w:cs="Arial"/>
          <w:sz w:val="26"/>
          <w:szCs w:val="26"/>
        </w:rPr>
      </w:pPr>
      <w:r w:rsidRPr="00B2713B">
        <w:rPr>
          <w:rFonts w:ascii="American Typewriter" w:hAnsi="American Typewriter" w:cs="Arial"/>
          <w:sz w:val="26"/>
          <w:szCs w:val="26"/>
        </w:rPr>
        <w:t xml:space="preserve">Looks like: white, small, </w:t>
      </w:r>
      <w:proofErr w:type="gramStart"/>
      <w:r w:rsidRPr="00B2713B">
        <w:rPr>
          <w:rFonts w:ascii="American Typewriter" w:hAnsi="American Typewriter" w:cs="Arial"/>
          <w:sz w:val="26"/>
          <w:szCs w:val="26"/>
        </w:rPr>
        <w:t>shiny</w:t>
      </w:r>
      <w:proofErr w:type="gramEnd"/>
      <w:r w:rsidRPr="00B2713B">
        <w:rPr>
          <w:rFonts w:ascii="American Typewriter" w:hAnsi="American Typewriter" w:cs="Arial"/>
          <w:sz w:val="26"/>
          <w:szCs w:val="26"/>
        </w:rPr>
        <w:t>.</w:t>
      </w:r>
    </w:p>
    <w:p w:rsidR="00B2713B" w:rsidRPr="00B2713B" w:rsidRDefault="00B2713B" w:rsidP="00C130D6">
      <w:pPr>
        <w:widowControl w:val="0"/>
        <w:autoSpaceDE w:val="0"/>
        <w:autoSpaceDN w:val="0"/>
        <w:adjustRightInd w:val="0"/>
        <w:spacing w:after="260"/>
        <w:ind w:firstLine="720"/>
        <w:rPr>
          <w:rFonts w:ascii="American Typewriter" w:hAnsi="American Typewriter" w:cs="Arial"/>
          <w:sz w:val="26"/>
          <w:szCs w:val="26"/>
        </w:rPr>
      </w:pPr>
      <w:r w:rsidRPr="00B2713B">
        <w:rPr>
          <w:rFonts w:ascii="American Typewriter" w:hAnsi="American Typewriter" w:cs="Arial"/>
          <w:sz w:val="26"/>
          <w:szCs w:val="26"/>
        </w:rPr>
        <w:t>Feels like: grainy, soft, slips through my fingers.</w:t>
      </w:r>
    </w:p>
    <w:p w:rsidR="00B2713B" w:rsidRPr="00B2713B" w:rsidRDefault="00B2713B" w:rsidP="00C130D6">
      <w:pPr>
        <w:widowControl w:val="0"/>
        <w:autoSpaceDE w:val="0"/>
        <w:autoSpaceDN w:val="0"/>
        <w:adjustRightInd w:val="0"/>
        <w:spacing w:after="260"/>
        <w:ind w:firstLine="720"/>
        <w:rPr>
          <w:rFonts w:ascii="American Typewriter" w:hAnsi="American Typewriter" w:cs="Arial"/>
          <w:sz w:val="26"/>
          <w:szCs w:val="26"/>
        </w:rPr>
      </w:pPr>
      <w:r w:rsidRPr="00B2713B">
        <w:rPr>
          <w:rFonts w:ascii="American Typewriter" w:hAnsi="American Typewriter" w:cs="Arial"/>
          <w:sz w:val="26"/>
          <w:szCs w:val="26"/>
        </w:rPr>
        <w:t>Tastes like: bitter, salty, bad.</w:t>
      </w:r>
    </w:p>
    <w:p w:rsidR="00B2713B" w:rsidRPr="00B2713B" w:rsidRDefault="00B2713B" w:rsidP="00C130D6">
      <w:pPr>
        <w:widowControl w:val="0"/>
        <w:autoSpaceDE w:val="0"/>
        <w:autoSpaceDN w:val="0"/>
        <w:adjustRightInd w:val="0"/>
        <w:spacing w:after="260"/>
        <w:ind w:firstLine="720"/>
        <w:rPr>
          <w:rFonts w:ascii="American Typewriter" w:hAnsi="American Typewriter" w:cs="Arial"/>
          <w:sz w:val="26"/>
          <w:szCs w:val="26"/>
        </w:rPr>
      </w:pPr>
      <w:r w:rsidRPr="00B2713B">
        <w:rPr>
          <w:rFonts w:ascii="American Typewriter" w:hAnsi="American Typewriter" w:cs="Arial"/>
          <w:sz w:val="26"/>
          <w:szCs w:val="26"/>
        </w:rPr>
        <w:t>Sounds like: quiet, rustle, silent.</w:t>
      </w:r>
    </w:p>
    <w:p w:rsidR="00B2713B" w:rsidRPr="00B2713B" w:rsidRDefault="00B2713B" w:rsidP="00C130D6">
      <w:pPr>
        <w:widowControl w:val="0"/>
        <w:autoSpaceDE w:val="0"/>
        <w:autoSpaceDN w:val="0"/>
        <w:adjustRightInd w:val="0"/>
        <w:spacing w:after="260"/>
        <w:ind w:firstLine="720"/>
        <w:rPr>
          <w:rFonts w:ascii="American Typewriter" w:hAnsi="American Typewriter" w:cs="Arial"/>
          <w:sz w:val="26"/>
          <w:szCs w:val="26"/>
        </w:rPr>
      </w:pPr>
      <w:r w:rsidRPr="00B2713B">
        <w:rPr>
          <w:rFonts w:ascii="American Typewriter" w:hAnsi="American Typewriter" w:cs="Arial"/>
          <w:sz w:val="26"/>
          <w:szCs w:val="26"/>
        </w:rPr>
        <w:t xml:space="preserve">Smells like: faint, odorless, </w:t>
      </w:r>
      <w:proofErr w:type="gramStart"/>
      <w:r w:rsidRPr="00B2713B">
        <w:rPr>
          <w:rFonts w:ascii="American Typewriter" w:hAnsi="American Typewriter" w:cs="Arial"/>
          <w:sz w:val="26"/>
          <w:szCs w:val="26"/>
        </w:rPr>
        <w:t>mildly</w:t>
      </w:r>
      <w:proofErr w:type="gramEnd"/>
      <w:r w:rsidRPr="00B2713B">
        <w:rPr>
          <w:rFonts w:ascii="American Typewriter" w:hAnsi="American Typewriter" w:cs="Arial"/>
          <w:sz w:val="26"/>
          <w:szCs w:val="26"/>
        </w:rPr>
        <w:t xml:space="preserve"> bitter.</w:t>
      </w:r>
    </w:p>
    <w:p w:rsidR="00B2713B" w:rsidRPr="00B2713B" w:rsidRDefault="00C130D6" w:rsidP="00B2713B">
      <w:pPr>
        <w:widowControl w:val="0"/>
        <w:autoSpaceDE w:val="0"/>
        <w:autoSpaceDN w:val="0"/>
        <w:adjustRightInd w:val="0"/>
        <w:spacing w:after="260"/>
        <w:rPr>
          <w:rFonts w:ascii="American Typewriter" w:hAnsi="American Typewriter" w:cs="Arial"/>
          <w:sz w:val="26"/>
          <w:szCs w:val="26"/>
        </w:rPr>
      </w:pPr>
      <w:r w:rsidRPr="00C44C8E">
        <w:rPr>
          <w:rFonts w:ascii="American Typewriter" w:hAnsi="American Typewriter" w:cs="Arial"/>
          <w:b/>
          <w:sz w:val="26"/>
          <w:szCs w:val="26"/>
        </w:rPr>
        <w:t>4.</w:t>
      </w:r>
      <w:r>
        <w:rPr>
          <w:rFonts w:ascii="American Typewriter" w:hAnsi="American Typewriter" w:cs="Arial"/>
          <w:sz w:val="26"/>
          <w:szCs w:val="26"/>
        </w:rPr>
        <w:t xml:space="preserve"> </w:t>
      </w:r>
      <w:r w:rsidR="00B2713B" w:rsidRPr="00B2713B">
        <w:rPr>
          <w:rFonts w:ascii="American Typewriter" w:hAnsi="American Typewriter" w:cs="Arial"/>
          <w:sz w:val="26"/>
          <w:szCs w:val="26"/>
        </w:rPr>
        <w:t>Have the class do this for a variety of objects, for example:</w:t>
      </w:r>
    </w:p>
    <w:p w:rsidR="00B2713B" w:rsidRPr="00B2713B" w:rsidRDefault="00B2713B" w:rsidP="00B2713B">
      <w:pPr>
        <w:widowControl w:val="0"/>
        <w:numPr>
          <w:ilvl w:val="0"/>
          <w:numId w:val="1"/>
        </w:numPr>
        <w:tabs>
          <w:tab w:val="left" w:pos="220"/>
          <w:tab w:val="left" w:pos="720"/>
        </w:tabs>
        <w:autoSpaceDE w:val="0"/>
        <w:autoSpaceDN w:val="0"/>
        <w:adjustRightInd w:val="0"/>
        <w:ind w:hanging="720"/>
        <w:rPr>
          <w:rFonts w:ascii="American Typewriter" w:hAnsi="American Typewriter" w:cs="Arial"/>
          <w:sz w:val="26"/>
          <w:szCs w:val="26"/>
        </w:rPr>
      </w:pPr>
      <w:r w:rsidRPr="00B2713B">
        <w:rPr>
          <w:rFonts w:ascii="American Typewriter" w:hAnsi="American Typewriter" w:cs="Arial"/>
          <w:sz w:val="26"/>
          <w:szCs w:val="26"/>
        </w:rPr>
        <w:t>Rock</w:t>
      </w:r>
    </w:p>
    <w:p w:rsidR="00B2713B" w:rsidRPr="00B2713B" w:rsidRDefault="00B2713B" w:rsidP="00B2713B">
      <w:pPr>
        <w:widowControl w:val="0"/>
        <w:numPr>
          <w:ilvl w:val="0"/>
          <w:numId w:val="1"/>
        </w:numPr>
        <w:tabs>
          <w:tab w:val="left" w:pos="220"/>
          <w:tab w:val="left" w:pos="720"/>
        </w:tabs>
        <w:autoSpaceDE w:val="0"/>
        <w:autoSpaceDN w:val="0"/>
        <w:adjustRightInd w:val="0"/>
        <w:ind w:hanging="720"/>
        <w:rPr>
          <w:rFonts w:ascii="American Typewriter" w:hAnsi="American Typewriter" w:cs="Arial"/>
          <w:sz w:val="26"/>
          <w:szCs w:val="26"/>
        </w:rPr>
      </w:pPr>
      <w:r w:rsidRPr="00B2713B">
        <w:rPr>
          <w:rFonts w:ascii="American Typewriter" w:hAnsi="American Typewriter" w:cs="Arial"/>
          <w:sz w:val="26"/>
          <w:szCs w:val="26"/>
        </w:rPr>
        <w:t>Flower</w:t>
      </w:r>
    </w:p>
    <w:p w:rsidR="00B2713B" w:rsidRPr="00B2713B" w:rsidRDefault="00B2713B" w:rsidP="00B2713B">
      <w:pPr>
        <w:widowControl w:val="0"/>
        <w:numPr>
          <w:ilvl w:val="0"/>
          <w:numId w:val="1"/>
        </w:numPr>
        <w:tabs>
          <w:tab w:val="left" w:pos="220"/>
          <w:tab w:val="left" w:pos="720"/>
        </w:tabs>
        <w:autoSpaceDE w:val="0"/>
        <w:autoSpaceDN w:val="0"/>
        <w:adjustRightInd w:val="0"/>
        <w:ind w:hanging="720"/>
        <w:rPr>
          <w:rFonts w:ascii="American Typewriter" w:hAnsi="American Typewriter" w:cs="Arial"/>
          <w:sz w:val="26"/>
          <w:szCs w:val="26"/>
        </w:rPr>
      </w:pPr>
      <w:r w:rsidRPr="00B2713B">
        <w:rPr>
          <w:rFonts w:ascii="American Typewriter" w:hAnsi="American Typewriter" w:cs="Arial"/>
          <w:sz w:val="26"/>
          <w:szCs w:val="26"/>
        </w:rPr>
        <w:t>Pencil</w:t>
      </w:r>
    </w:p>
    <w:p w:rsidR="00B2713B" w:rsidRPr="00B2713B" w:rsidRDefault="00B2713B" w:rsidP="00B2713B">
      <w:pPr>
        <w:widowControl w:val="0"/>
        <w:numPr>
          <w:ilvl w:val="0"/>
          <w:numId w:val="1"/>
        </w:numPr>
        <w:tabs>
          <w:tab w:val="left" w:pos="220"/>
          <w:tab w:val="left" w:pos="720"/>
        </w:tabs>
        <w:autoSpaceDE w:val="0"/>
        <w:autoSpaceDN w:val="0"/>
        <w:adjustRightInd w:val="0"/>
        <w:ind w:hanging="720"/>
        <w:rPr>
          <w:rFonts w:ascii="American Typewriter" w:hAnsi="American Typewriter" w:cs="Arial"/>
          <w:sz w:val="26"/>
          <w:szCs w:val="26"/>
        </w:rPr>
      </w:pPr>
      <w:r w:rsidRPr="00B2713B">
        <w:rPr>
          <w:rFonts w:ascii="American Typewriter" w:hAnsi="American Typewriter" w:cs="Arial"/>
          <w:sz w:val="26"/>
          <w:szCs w:val="26"/>
        </w:rPr>
        <w:t>Sugar</w:t>
      </w:r>
    </w:p>
    <w:p w:rsidR="00B2713B" w:rsidRPr="00B2713B" w:rsidRDefault="00B2713B" w:rsidP="00B2713B">
      <w:pPr>
        <w:widowControl w:val="0"/>
        <w:numPr>
          <w:ilvl w:val="0"/>
          <w:numId w:val="1"/>
        </w:numPr>
        <w:tabs>
          <w:tab w:val="left" w:pos="220"/>
          <w:tab w:val="left" w:pos="720"/>
        </w:tabs>
        <w:autoSpaceDE w:val="0"/>
        <w:autoSpaceDN w:val="0"/>
        <w:adjustRightInd w:val="0"/>
        <w:ind w:hanging="720"/>
        <w:rPr>
          <w:rFonts w:ascii="American Typewriter" w:hAnsi="American Typewriter" w:cs="Arial"/>
          <w:sz w:val="26"/>
          <w:szCs w:val="26"/>
        </w:rPr>
      </w:pPr>
      <w:r w:rsidRPr="00B2713B">
        <w:rPr>
          <w:rFonts w:ascii="American Typewriter" w:hAnsi="American Typewriter" w:cs="Arial"/>
          <w:sz w:val="26"/>
          <w:szCs w:val="26"/>
        </w:rPr>
        <w:t>Cucumber</w:t>
      </w:r>
    </w:p>
    <w:p w:rsidR="00C44C8E" w:rsidRDefault="00B2713B" w:rsidP="00C44C8E">
      <w:pPr>
        <w:widowControl w:val="0"/>
        <w:numPr>
          <w:ilvl w:val="0"/>
          <w:numId w:val="1"/>
        </w:numPr>
        <w:tabs>
          <w:tab w:val="left" w:pos="220"/>
          <w:tab w:val="left" w:pos="720"/>
        </w:tabs>
        <w:autoSpaceDE w:val="0"/>
        <w:autoSpaceDN w:val="0"/>
        <w:adjustRightInd w:val="0"/>
        <w:ind w:hanging="720"/>
        <w:rPr>
          <w:rFonts w:ascii="American Typewriter" w:hAnsi="American Typewriter" w:cs="Arial"/>
          <w:sz w:val="26"/>
          <w:szCs w:val="26"/>
        </w:rPr>
      </w:pPr>
      <w:r w:rsidRPr="00B2713B">
        <w:rPr>
          <w:rFonts w:ascii="American Typewriter" w:hAnsi="American Typewriter" w:cs="Arial"/>
          <w:sz w:val="26"/>
          <w:szCs w:val="26"/>
        </w:rPr>
        <w:t xml:space="preserve">Use your imagination. </w:t>
      </w:r>
    </w:p>
    <w:p w:rsidR="00B2713B" w:rsidRPr="00C44C8E" w:rsidRDefault="00B2713B" w:rsidP="00C44C8E">
      <w:pPr>
        <w:widowControl w:val="0"/>
        <w:tabs>
          <w:tab w:val="left" w:pos="220"/>
          <w:tab w:val="left" w:pos="720"/>
        </w:tabs>
        <w:autoSpaceDE w:val="0"/>
        <w:autoSpaceDN w:val="0"/>
        <w:adjustRightInd w:val="0"/>
        <w:ind w:left="940"/>
        <w:rPr>
          <w:rFonts w:ascii="American Typewriter" w:hAnsi="American Typewriter" w:cs="Arial"/>
          <w:sz w:val="26"/>
          <w:szCs w:val="26"/>
        </w:rPr>
      </w:pPr>
    </w:p>
    <w:p w:rsidR="00B2713B" w:rsidRPr="00B2713B" w:rsidRDefault="00C44C8E" w:rsidP="00B2713B">
      <w:pPr>
        <w:widowControl w:val="0"/>
        <w:autoSpaceDE w:val="0"/>
        <w:autoSpaceDN w:val="0"/>
        <w:adjustRightInd w:val="0"/>
        <w:spacing w:after="260"/>
        <w:rPr>
          <w:rFonts w:ascii="American Typewriter" w:hAnsi="American Typewriter" w:cs="Arial"/>
          <w:sz w:val="26"/>
          <w:szCs w:val="26"/>
        </w:rPr>
      </w:pPr>
      <w:r w:rsidRPr="00C44C8E">
        <w:rPr>
          <w:rFonts w:ascii="American Typewriter" w:hAnsi="American Typewriter" w:cs="Arial"/>
          <w:b/>
          <w:sz w:val="26"/>
          <w:szCs w:val="26"/>
        </w:rPr>
        <w:t>5.</w:t>
      </w:r>
      <w:r>
        <w:rPr>
          <w:rFonts w:ascii="American Typewriter" w:hAnsi="American Typewriter" w:cs="Arial"/>
          <w:sz w:val="26"/>
          <w:szCs w:val="26"/>
        </w:rPr>
        <w:t xml:space="preserve"> </w:t>
      </w:r>
      <w:r w:rsidR="00B2713B" w:rsidRPr="00B2713B">
        <w:rPr>
          <w:rFonts w:ascii="American Typewriter" w:hAnsi="American Typewriter" w:cs="Arial"/>
          <w:sz w:val="26"/>
          <w:szCs w:val="26"/>
        </w:rPr>
        <w:t>When the students have the hang of it, let them each privately think of an object to describe. They quietly fill in the bubbles for the five senses. They are not to tell each other what object they chose.</w:t>
      </w:r>
    </w:p>
    <w:p w:rsidR="00B2713B" w:rsidRPr="00B2713B" w:rsidRDefault="00C44C8E" w:rsidP="00B2713B">
      <w:pPr>
        <w:widowControl w:val="0"/>
        <w:autoSpaceDE w:val="0"/>
        <w:autoSpaceDN w:val="0"/>
        <w:adjustRightInd w:val="0"/>
        <w:spacing w:after="260"/>
        <w:rPr>
          <w:rFonts w:ascii="American Typewriter" w:hAnsi="American Typewriter" w:cs="Arial"/>
          <w:sz w:val="26"/>
          <w:szCs w:val="26"/>
        </w:rPr>
      </w:pPr>
      <w:r w:rsidRPr="00C44C8E">
        <w:rPr>
          <w:rFonts w:ascii="American Typewriter" w:hAnsi="American Typewriter" w:cs="Arial"/>
          <w:b/>
          <w:sz w:val="26"/>
          <w:szCs w:val="26"/>
        </w:rPr>
        <w:t>6.</w:t>
      </w:r>
      <w:r>
        <w:rPr>
          <w:rFonts w:ascii="American Typewriter" w:hAnsi="American Typewriter" w:cs="Arial"/>
          <w:sz w:val="26"/>
          <w:szCs w:val="26"/>
        </w:rPr>
        <w:t xml:space="preserve"> </w:t>
      </w:r>
      <w:r w:rsidR="00B2713B" w:rsidRPr="00B2713B">
        <w:rPr>
          <w:rFonts w:ascii="American Typewriter" w:hAnsi="American Typewriter" w:cs="Arial"/>
          <w:sz w:val="26"/>
          <w:szCs w:val="26"/>
        </w:rPr>
        <w:t xml:space="preserve">Collect the </w:t>
      </w:r>
      <w:r w:rsidR="00B2713B" w:rsidRPr="00B2713B">
        <w:rPr>
          <w:rFonts w:ascii="American Typewriter" w:hAnsi="American Typewriter" w:cs="Arial"/>
          <w:color w:val="055193"/>
          <w:sz w:val="26"/>
          <w:szCs w:val="26"/>
        </w:rPr>
        <w:t>papers</w:t>
      </w:r>
      <w:r w:rsidR="00B2713B" w:rsidRPr="00B2713B">
        <w:rPr>
          <w:rFonts w:ascii="American Typewriter" w:hAnsi="American Typewriter" w:cs="Arial"/>
          <w:sz w:val="26"/>
          <w:szCs w:val="26"/>
        </w:rPr>
        <w:t>, and mix them up. Then, choose one and read the descriptive words for each of the five senses. Let students raise their hands to try to guess the object being described.</w:t>
      </w:r>
    </w:p>
    <w:p w:rsidR="00B2713B" w:rsidRPr="00B2713B" w:rsidRDefault="00C44C8E" w:rsidP="00B2713B">
      <w:pPr>
        <w:widowControl w:val="0"/>
        <w:autoSpaceDE w:val="0"/>
        <w:autoSpaceDN w:val="0"/>
        <w:adjustRightInd w:val="0"/>
        <w:spacing w:after="260"/>
        <w:rPr>
          <w:rFonts w:ascii="American Typewriter" w:hAnsi="American Typewriter" w:cs="Arial"/>
          <w:sz w:val="26"/>
          <w:szCs w:val="26"/>
        </w:rPr>
      </w:pPr>
      <w:r w:rsidRPr="00C44C8E">
        <w:rPr>
          <w:rFonts w:ascii="American Typewriter" w:hAnsi="American Typewriter" w:cs="Arial"/>
          <w:b/>
          <w:sz w:val="26"/>
          <w:szCs w:val="26"/>
        </w:rPr>
        <w:t>7.</w:t>
      </w:r>
      <w:r>
        <w:rPr>
          <w:rFonts w:ascii="American Typewriter" w:hAnsi="American Typewriter" w:cs="Arial"/>
          <w:sz w:val="26"/>
          <w:szCs w:val="26"/>
        </w:rPr>
        <w:t xml:space="preserve"> </w:t>
      </w:r>
      <w:r w:rsidR="00B2713B" w:rsidRPr="00B2713B">
        <w:rPr>
          <w:rFonts w:ascii="American Typewriter" w:hAnsi="American Typewriter" w:cs="Arial"/>
          <w:sz w:val="26"/>
          <w:szCs w:val="26"/>
        </w:rPr>
        <w:t>After doing this a few times, let the students think of another object, and try again. Repeat the process.</w:t>
      </w:r>
    </w:p>
    <w:p w:rsidR="00B2713B" w:rsidRPr="00B2713B" w:rsidRDefault="00C44C8E" w:rsidP="00B2713B">
      <w:pPr>
        <w:widowControl w:val="0"/>
        <w:autoSpaceDE w:val="0"/>
        <w:autoSpaceDN w:val="0"/>
        <w:adjustRightInd w:val="0"/>
        <w:spacing w:after="260"/>
        <w:rPr>
          <w:rFonts w:ascii="American Typewriter" w:hAnsi="American Typewriter" w:cs="Arial"/>
          <w:sz w:val="26"/>
          <w:szCs w:val="26"/>
        </w:rPr>
      </w:pPr>
      <w:r w:rsidRPr="00C44C8E">
        <w:rPr>
          <w:rFonts w:ascii="American Typewriter" w:hAnsi="American Typewriter" w:cs="Arial"/>
          <w:b/>
          <w:sz w:val="26"/>
          <w:szCs w:val="26"/>
        </w:rPr>
        <w:t>8.</w:t>
      </w:r>
      <w:r>
        <w:rPr>
          <w:rFonts w:ascii="American Typewriter" w:hAnsi="American Typewriter" w:cs="Arial"/>
          <w:sz w:val="26"/>
          <w:szCs w:val="26"/>
        </w:rPr>
        <w:t xml:space="preserve"> </w:t>
      </w:r>
      <w:r w:rsidR="00B2713B" w:rsidRPr="00B2713B">
        <w:rPr>
          <w:rFonts w:ascii="American Typewriter" w:hAnsi="American Typewriter" w:cs="Arial"/>
          <w:sz w:val="26"/>
          <w:szCs w:val="26"/>
        </w:rPr>
        <w:t>When finished, ask them if it was easier to come up with descriptive words the second time around. Ask them what they got out of the activity, such as an appreciation for the importance of good description.</w:t>
      </w:r>
    </w:p>
    <w:p w:rsidR="003234D4" w:rsidRPr="003234D4" w:rsidRDefault="003234D4" w:rsidP="003234D4">
      <w:pPr>
        <w:widowControl w:val="0"/>
        <w:autoSpaceDE w:val="0"/>
        <w:autoSpaceDN w:val="0"/>
        <w:adjustRightInd w:val="0"/>
        <w:rPr>
          <w:rFonts w:ascii="American Typewriter" w:hAnsi="American Typewriter" w:cs="Arial"/>
          <w:sz w:val="26"/>
          <w:szCs w:val="26"/>
        </w:rPr>
      </w:pPr>
      <w:r w:rsidRPr="003234D4">
        <w:rPr>
          <w:rFonts w:ascii="American Typewriter" w:hAnsi="American Typewriter" w:cs="Arial"/>
          <w:sz w:val="26"/>
          <w:szCs w:val="26"/>
        </w:rPr>
        <w:t>Name:________________</w:t>
      </w:r>
      <w:r>
        <w:rPr>
          <w:rFonts w:ascii="American Typewriter" w:hAnsi="American Typewriter" w:cs="Arial"/>
          <w:sz w:val="26"/>
          <w:szCs w:val="26"/>
        </w:rPr>
        <w:t>__</w:t>
      </w:r>
    </w:p>
    <w:p w:rsidR="003234D4" w:rsidRDefault="003234D4" w:rsidP="003234D4">
      <w:pPr>
        <w:widowControl w:val="0"/>
        <w:autoSpaceDE w:val="0"/>
        <w:autoSpaceDN w:val="0"/>
        <w:adjustRightInd w:val="0"/>
        <w:jc w:val="center"/>
        <w:rPr>
          <w:rFonts w:ascii="American Typewriter" w:hAnsi="American Typewriter" w:cs="Arial"/>
          <w:sz w:val="72"/>
          <w:szCs w:val="26"/>
        </w:rPr>
      </w:pPr>
    </w:p>
    <w:p w:rsidR="00B2713B" w:rsidRPr="003234D4" w:rsidRDefault="003234D4" w:rsidP="003234D4">
      <w:pPr>
        <w:widowControl w:val="0"/>
        <w:autoSpaceDE w:val="0"/>
        <w:autoSpaceDN w:val="0"/>
        <w:adjustRightInd w:val="0"/>
        <w:jc w:val="center"/>
        <w:rPr>
          <w:rFonts w:ascii="American Typewriter" w:hAnsi="American Typewriter" w:cs="Arial"/>
          <w:sz w:val="72"/>
          <w:szCs w:val="26"/>
        </w:rPr>
      </w:pPr>
      <w:r w:rsidRPr="003234D4">
        <w:rPr>
          <w:rFonts w:ascii="American Typewriter" w:hAnsi="American Typewriter" w:cs="Arial"/>
          <w:sz w:val="72"/>
          <w:szCs w:val="26"/>
        </w:rPr>
        <w:t>Sensory Details</w:t>
      </w:r>
    </w:p>
    <w:p w:rsidR="00B2713B" w:rsidRPr="00B2713B" w:rsidRDefault="000916E1" w:rsidP="00B2713B">
      <w:pPr>
        <w:widowControl w:val="0"/>
        <w:autoSpaceDE w:val="0"/>
        <w:autoSpaceDN w:val="0"/>
        <w:adjustRightInd w:val="0"/>
        <w:rPr>
          <w:rFonts w:ascii="American Typewriter" w:hAnsi="American Typewriter" w:cs="Arial"/>
          <w:sz w:val="26"/>
          <w:szCs w:val="26"/>
        </w:rPr>
      </w:pPr>
      <w:r>
        <w:rPr>
          <w:rFonts w:ascii="American Typewriter" w:hAnsi="American Typewriter" w:cs="Tahoma"/>
          <w:noProof/>
          <w:sz w:val="32"/>
        </w:rPr>
        <w:pict>
          <v:shapetype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3" type="#_x0000_t106" style="position:absolute;margin-left:275pt;margin-top:3pt;width:233.25pt;height:182.9pt;z-index:251702272;mso-wrap-edited:f;mso-position-horizontal:absolute;mso-position-vertical:absolute" wrapcoords="12501 -88 8890 442 7500 796 7431 1327 4653 1770 3125 2213 2986 2832 2153 4160 1666 5577 1597 6993 1041 7259 138 8055 138 8409 -138 9118 -347 9826 -277 11331 208 12659 138 15491 555 16908 555 17085 1597 18236 2014 18324 1527 18855 1041 19563 69 21688 -138 22308 -416 23636 -347 23990 -69 24432 0 24432 1180 24432 1250 24432 2430 23901 4028 22573 10834 22485 13612 22131 13751 21068 14446 19740 16877 19652 18335 18501 19794 15491 20072 15403 21322 13986 21808 12659 22086 11242 22016 9826 21669 8409 21530 5577 21044 3895 20072 2921 19724 2744 19169 1416 19099 1062 17988 177 17432 -88 12501 -88" adj="523,23265" filled="f" fillcolor="#9bc1ff" strokecolor="black [3213]" strokeweight="1.5pt">
            <v:fill color2="#3f80cd" o:detectmouseclick="t" focusposition="" focussize=",90" focus="100%" type="gradient"/>
            <v:shadow on="t" opacity="22938f" mv:blur="38100f" offset="0,2pt"/>
            <v:textbox style="mso-next-textbox:#_x0000_s1043" inset=",7.2pt,,7.2pt">
              <w:txbxContent>
                <w:p w:rsidR="000916E1" w:rsidRDefault="000916E1"/>
              </w:txbxContent>
            </v:textbox>
            <w10:wrap type="tight"/>
          </v:shape>
        </w:pict>
      </w:r>
    </w:p>
    <w:p w:rsidR="00B2713B" w:rsidRPr="00B2713B" w:rsidRDefault="000916E1" w:rsidP="00B2713B">
      <w:pPr>
        <w:widowControl w:val="0"/>
        <w:autoSpaceDE w:val="0"/>
        <w:autoSpaceDN w:val="0"/>
        <w:adjustRightInd w:val="0"/>
        <w:spacing w:after="320"/>
        <w:rPr>
          <w:rFonts w:ascii="American Typewriter" w:hAnsi="American Typewriter" w:cs="Arial"/>
          <w:b/>
          <w:bCs/>
          <w:sz w:val="26"/>
          <w:szCs w:val="40"/>
        </w:rPr>
      </w:pPr>
      <w:r>
        <w:rPr>
          <w:rFonts w:ascii="American Typewriter" w:hAnsi="American Typewriter" w:cs="Tahoma"/>
          <w:noProof/>
          <w:sz w:val="32"/>
        </w:rPr>
        <w:drawing>
          <wp:anchor distT="0" distB="0" distL="114300" distR="114300" simplePos="0" relativeHeight="251698176" behindDoc="0" locked="0" layoutInCell="1" allowOverlap="1">
            <wp:simplePos x="0" y="0"/>
            <wp:positionH relativeFrom="column">
              <wp:posOffset>4800600</wp:posOffset>
            </wp:positionH>
            <wp:positionV relativeFrom="paragraph">
              <wp:posOffset>76200</wp:posOffset>
            </wp:positionV>
            <wp:extent cx="347345" cy="800100"/>
            <wp:effectExtent l="25400" t="0" r="8255" b="0"/>
            <wp:wrapTight wrapText="bothSides">
              <wp:wrapPolygon edited="0">
                <wp:start x="-1580" y="0"/>
                <wp:lineTo x="-1580" y="21257"/>
                <wp:lineTo x="22113" y="21257"/>
                <wp:lineTo x="22113" y="0"/>
                <wp:lineTo x="-1580" y="0"/>
              </wp:wrapPolygon>
            </wp:wrapTight>
            <wp:docPr id="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347345" cy="800100"/>
                    </a:xfrm>
                    <a:prstGeom prst="rect">
                      <a:avLst/>
                    </a:prstGeom>
                    <a:noFill/>
                    <a:ln w="9525">
                      <a:noFill/>
                      <a:miter lim="800000"/>
                      <a:headEnd/>
                      <a:tailEnd/>
                    </a:ln>
                  </pic:spPr>
                </pic:pic>
              </a:graphicData>
            </a:graphic>
          </wp:anchor>
        </w:drawing>
      </w:r>
      <w:r>
        <w:rPr>
          <w:rFonts w:ascii="American Typewriter" w:hAnsi="American Typewriter" w:cs="Arial"/>
          <w:b/>
          <w:bCs/>
          <w:noProof/>
          <w:sz w:val="26"/>
          <w:szCs w:val="40"/>
        </w:rPr>
        <w:drawing>
          <wp:anchor distT="0" distB="0" distL="114300" distR="114300" simplePos="0" relativeHeight="251692032" behindDoc="0" locked="0" layoutInCell="1" allowOverlap="1">
            <wp:simplePos x="0" y="0"/>
            <wp:positionH relativeFrom="column">
              <wp:posOffset>1371600</wp:posOffset>
            </wp:positionH>
            <wp:positionV relativeFrom="paragraph">
              <wp:posOffset>76200</wp:posOffset>
            </wp:positionV>
            <wp:extent cx="480060" cy="508000"/>
            <wp:effectExtent l="25400" t="0" r="2540" b="0"/>
            <wp:wrapNone/>
            <wp:docPr id="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480060" cy="508000"/>
                    </a:xfrm>
                    <a:prstGeom prst="rect">
                      <a:avLst/>
                    </a:prstGeom>
                    <a:noFill/>
                    <a:ln w="9525">
                      <a:noFill/>
                      <a:miter lim="800000"/>
                      <a:headEnd/>
                      <a:tailEnd/>
                    </a:ln>
                  </pic:spPr>
                </pic:pic>
              </a:graphicData>
            </a:graphic>
          </wp:anchor>
        </w:drawing>
      </w:r>
    </w:p>
    <w:p w:rsidR="00B2713B" w:rsidRPr="00B2713B" w:rsidRDefault="00B2713B" w:rsidP="00B2713B">
      <w:pPr>
        <w:widowControl w:val="0"/>
        <w:autoSpaceDE w:val="0"/>
        <w:autoSpaceDN w:val="0"/>
        <w:adjustRightInd w:val="0"/>
        <w:rPr>
          <w:rFonts w:ascii="American Typewriter" w:hAnsi="American Typewriter" w:cs="Arial"/>
          <w:sz w:val="26"/>
          <w:szCs w:val="26"/>
        </w:rPr>
      </w:pPr>
    </w:p>
    <w:p w:rsidR="00B2713B" w:rsidRDefault="000916E1" w:rsidP="00B2713B">
      <w:pPr>
        <w:widowControl w:val="0"/>
        <w:autoSpaceDE w:val="0"/>
        <w:autoSpaceDN w:val="0"/>
        <w:adjustRightInd w:val="0"/>
        <w:rPr>
          <w:rFonts w:ascii="Arial" w:hAnsi="Arial" w:cs="Arial"/>
          <w:sz w:val="26"/>
          <w:szCs w:val="26"/>
        </w:rPr>
      </w:pPr>
      <w:r>
        <w:rPr>
          <w:rFonts w:ascii="Arial" w:hAnsi="Arial" w:cs="Arial"/>
          <w:noProof/>
          <w:sz w:val="26"/>
          <w:szCs w:val="26"/>
        </w:rPr>
        <w:drawing>
          <wp:anchor distT="0" distB="0" distL="114300" distR="114300" simplePos="0" relativeHeight="251694080" behindDoc="0" locked="0" layoutInCell="1" allowOverlap="1">
            <wp:simplePos x="0" y="0"/>
            <wp:positionH relativeFrom="column">
              <wp:posOffset>4800600</wp:posOffset>
            </wp:positionH>
            <wp:positionV relativeFrom="paragraph">
              <wp:posOffset>165735</wp:posOffset>
            </wp:positionV>
            <wp:extent cx="370840" cy="622300"/>
            <wp:effectExtent l="25400" t="0" r="10160" b="0"/>
            <wp:wrapNone/>
            <wp:docPr id="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370840" cy="622300"/>
                    </a:xfrm>
                    <a:prstGeom prst="rect">
                      <a:avLst/>
                    </a:prstGeom>
                    <a:noFill/>
                    <a:ln w="9525">
                      <a:noFill/>
                      <a:miter lim="800000"/>
                      <a:headEnd/>
                      <a:tailEnd/>
                    </a:ln>
                  </pic:spPr>
                </pic:pic>
              </a:graphicData>
            </a:graphic>
          </wp:anchor>
        </w:drawing>
      </w:r>
    </w:p>
    <w:p w:rsidR="000916E1" w:rsidRDefault="000916E1" w:rsidP="00B2713B">
      <w:pPr>
        <w:widowControl w:val="0"/>
        <w:autoSpaceDE w:val="0"/>
        <w:autoSpaceDN w:val="0"/>
        <w:adjustRightInd w:val="0"/>
        <w:rPr>
          <w:rFonts w:ascii="American Typewriter" w:hAnsi="American Typewriter" w:cs="Tahoma"/>
          <w:sz w:val="32"/>
        </w:rPr>
      </w:pPr>
      <w:r>
        <w:rPr>
          <w:rFonts w:ascii="American Typewriter" w:hAnsi="American Typewriter" w:cs="Tahoma"/>
          <w:noProof/>
          <w:sz w:val="32"/>
        </w:rPr>
        <w:pict>
          <v:shape id="_x0000_s1044" type="#_x0000_t106" style="position:absolute;margin-left:10.25pt;margin-top:-73.9pt;width:233.25pt;height:182.9pt;z-index:251703296;mso-wrap-edited:f;mso-position-horizontal:absolute;mso-position-vertical:absolute" wrapcoords="12501 -88 8890 442 7500 796 7431 1327 4653 1770 3125 2213 2986 2832 2153 4160 1666 5577 1597 6993 1041 7259 138 8055 138 8409 -138 9118 -347 9826 -277 11331 208 12659 138 15491 555 16908 555 17085 1597 18236 2014 18324 1527 18855 1041 19563 69 21688 -138 22308 -416 23636 -347 23990 -69 24432 0 24432 1180 24432 1250 24432 2430 23901 4028 22573 10834 22485 13612 22131 13751 21068 14446 19740 16877 19652 18335 18501 19794 15491 20072 15403 21322 13986 21808 12659 22086 11242 22016 9826 21669 8409 21530 5577 21044 3895 20072 2921 19724 2744 19169 1416 19099 1062 17988 177 17432 -88 12501 -88" adj="523,23265" filled="f" fillcolor="#9bc1ff" strokecolor="black [3213]" strokeweight="1.5pt">
            <v:fill color2="#3f80cd" o:detectmouseclick="t" focusposition="" focussize=",90" focus="100%" type="gradient"/>
            <v:shadow on="t" opacity="22938f" mv:blur="38100f" offset="0,2pt"/>
            <v:textbox style="mso-next-textbox:#_x0000_s1044" inset=",7.2pt,,7.2pt">
              <w:txbxContent>
                <w:p w:rsidR="000916E1" w:rsidRDefault="000916E1" w:rsidP="000916E1"/>
              </w:txbxContent>
            </v:textbox>
            <w10:wrap type="tight"/>
          </v:shape>
        </w:pict>
      </w:r>
      <w:r>
        <w:rPr>
          <w:rFonts w:ascii="American Typewriter" w:hAnsi="American Typewriter" w:cs="Tahoma"/>
          <w:noProof/>
          <w:sz w:val="32"/>
        </w:rPr>
        <w:drawing>
          <wp:anchor distT="0" distB="0" distL="114300" distR="114300" simplePos="0" relativeHeight="251700224" behindDoc="0" locked="0" layoutInCell="1" allowOverlap="1">
            <wp:simplePos x="0" y="0"/>
            <wp:positionH relativeFrom="column">
              <wp:posOffset>1301115</wp:posOffset>
            </wp:positionH>
            <wp:positionV relativeFrom="paragraph">
              <wp:posOffset>4547870</wp:posOffset>
            </wp:positionV>
            <wp:extent cx="507365" cy="673100"/>
            <wp:effectExtent l="0" t="0" r="635" b="0"/>
            <wp:wrapNone/>
            <wp:docPr id="2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507365" cy="673100"/>
                    </a:xfrm>
                    <a:prstGeom prst="rect">
                      <a:avLst/>
                    </a:prstGeom>
                    <a:noFill/>
                    <a:ln w="9525">
                      <a:noFill/>
                      <a:miter lim="800000"/>
                      <a:headEnd/>
                      <a:tailEnd/>
                    </a:ln>
                  </pic:spPr>
                </pic:pic>
              </a:graphicData>
            </a:graphic>
          </wp:anchor>
        </w:drawing>
      </w:r>
    </w:p>
    <w:p w:rsidR="000916E1" w:rsidRPr="000916E1" w:rsidRDefault="000916E1" w:rsidP="000916E1">
      <w:pPr>
        <w:rPr>
          <w:rFonts w:ascii="American Typewriter" w:hAnsi="American Typewriter" w:cs="Tahoma"/>
          <w:sz w:val="32"/>
        </w:rPr>
      </w:pPr>
    </w:p>
    <w:p w:rsidR="000916E1" w:rsidRPr="000916E1" w:rsidRDefault="000916E1" w:rsidP="000916E1">
      <w:pPr>
        <w:rPr>
          <w:rFonts w:ascii="American Typewriter" w:hAnsi="American Typewriter" w:cs="Tahoma"/>
          <w:sz w:val="32"/>
        </w:rPr>
      </w:pPr>
    </w:p>
    <w:p w:rsidR="000916E1" w:rsidRPr="000916E1" w:rsidRDefault="000916E1" w:rsidP="000916E1">
      <w:pPr>
        <w:rPr>
          <w:rFonts w:ascii="American Typewriter" w:hAnsi="American Typewriter" w:cs="Tahoma"/>
          <w:sz w:val="32"/>
        </w:rPr>
      </w:pPr>
    </w:p>
    <w:p w:rsidR="000916E1" w:rsidRPr="000916E1" w:rsidRDefault="000916E1" w:rsidP="000916E1">
      <w:pPr>
        <w:rPr>
          <w:rFonts w:ascii="American Typewriter" w:hAnsi="American Typewriter" w:cs="Tahoma"/>
          <w:sz w:val="32"/>
        </w:rPr>
      </w:pPr>
    </w:p>
    <w:p w:rsidR="000916E1" w:rsidRPr="000916E1" w:rsidRDefault="000916E1" w:rsidP="000916E1">
      <w:pPr>
        <w:rPr>
          <w:rFonts w:ascii="American Typewriter" w:hAnsi="American Typewriter" w:cs="Tahoma"/>
          <w:sz w:val="32"/>
        </w:rPr>
      </w:pPr>
    </w:p>
    <w:p w:rsidR="000916E1" w:rsidRPr="000916E1" w:rsidRDefault="000916E1" w:rsidP="000916E1">
      <w:pPr>
        <w:rPr>
          <w:rFonts w:ascii="American Typewriter" w:hAnsi="American Typewriter" w:cs="Tahoma"/>
          <w:sz w:val="32"/>
        </w:rPr>
      </w:pPr>
    </w:p>
    <w:p w:rsidR="000916E1" w:rsidRPr="000916E1" w:rsidRDefault="003234D4" w:rsidP="000916E1">
      <w:pPr>
        <w:rPr>
          <w:rFonts w:ascii="American Typewriter" w:hAnsi="American Typewriter" w:cs="Tahoma"/>
          <w:sz w:val="32"/>
        </w:rPr>
      </w:pPr>
      <w:r>
        <w:rPr>
          <w:rFonts w:ascii="American Typewriter" w:hAnsi="American Typewriter" w:cs="Tahoma"/>
          <w:noProof/>
          <w:sz w:val="32"/>
        </w:rPr>
        <w:pict>
          <v:shape id="_x0000_s1047" type="#_x0000_t106" style="position:absolute;margin-left:226.6pt;margin-top:12.85pt;width:233.25pt;height:182.9pt;z-index:251707392;mso-wrap-edited:f;mso-position-horizontal:absolute;mso-position-vertical:absolute" wrapcoords="12501 -88 8890 442 7500 796 7431 1327 4653 1770 3125 2213 2986 2832 2153 4160 1666 5577 1597 6993 1041 7259 138 8055 138 8409 -138 9118 -347 9826 -277 11331 208 12659 138 15491 555 16908 555 17085 1597 18236 2014 18324 1527 18855 1041 19563 69 21688 -138 22308 -416 23636 -347 23990 -69 24432 0 24432 1180 24432 1250 24432 2430 23901 4028 22573 10834 22485 13612 22131 13751 21068 14446 19740 16877 19652 18335 18501 19794 15491 20072 15403 21322 13986 21808 12659 22086 11242 22016 9826 21669 8409 21530 5577 21044 3895 20072 2921 19724 2744 19169 1416 19099 1062 17988 177 17432 -88 12501 -88" adj="523,23265" filled="f" fillcolor="#9bc1ff" strokecolor="black [3213]" strokeweight="1.5pt">
            <v:fill color2="#3f80cd" o:detectmouseclick="t" focusposition="" focussize=",90" focus="100%" type="gradient"/>
            <v:shadow on="t" opacity="22938f" mv:blur="38100f" offset="0,2pt"/>
            <v:textbox style="mso-next-textbox:#_x0000_s1047" inset=",7.2pt,,7.2pt">
              <w:txbxContent>
                <w:p w:rsidR="003234D4" w:rsidRDefault="003234D4" w:rsidP="003234D4"/>
              </w:txbxContent>
            </v:textbox>
            <w10:wrap type="tight"/>
          </v:shape>
        </w:pict>
      </w:r>
      <w:r w:rsidR="000916E1">
        <w:rPr>
          <w:rFonts w:ascii="American Typewriter" w:hAnsi="American Typewriter" w:cs="Tahoma"/>
          <w:noProof/>
          <w:sz w:val="32"/>
        </w:rPr>
        <w:pict>
          <v:shape id="_x0000_s1046" type="#_x0000_t106" style="position:absolute;margin-left:-61.4pt;margin-top:12.85pt;width:233.25pt;height:182.9pt;z-index:251704320;mso-wrap-edited:f;mso-position-horizontal:absolute;mso-position-vertical:absolute" wrapcoords="12501 -88 8890 442 7500 796 7431 1327 4653 1770 3125 2213 2986 2832 2153 4160 1666 5577 1597 6993 1041 7259 138 8055 138 8409 -138 9118 -347 9826 -277 11331 208 12659 138 15491 555 16908 555 17085 1597 18236 2014 18324 1527 18855 1041 19563 69 21688 -138 22308 -416 23636 -347 23990 -69 24432 0 24432 1180 24432 1250 24432 2430 23901 4028 22573 10834 22485 13612 22131 13751 21068 14446 19740 16877 19652 18335 18501 19794 15491 20072 15403 21322 13986 21808 12659 22086 11242 22016 9826 21669 8409 21530 5577 21044 3895 20072 2921 19724 2744 19169 1416 19099 1062 17988 177 17432 -88 12501 -88" adj="523,23265" filled="f" fillcolor="#9bc1ff" strokecolor="black [3213]" strokeweight="1.5pt">
            <v:fill color2="#3f80cd" o:detectmouseclick="t" focusposition="" focussize=",90" focus="100%" type="gradient"/>
            <v:shadow on="t" opacity="22938f" mv:blur="38100f" offset="0,2pt"/>
            <v:textbox style="mso-next-textbox:#_x0000_s1046" inset=",7.2pt,,7.2pt">
              <w:txbxContent>
                <w:p w:rsidR="000916E1" w:rsidRDefault="000916E1" w:rsidP="000916E1"/>
              </w:txbxContent>
            </v:textbox>
            <w10:wrap type="tight"/>
          </v:shape>
        </w:pict>
      </w:r>
    </w:p>
    <w:p w:rsidR="000916E1" w:rsidRPr="000916E1" w:rsidRDefault="003234D4" w:rsidP="000916E1">
      <w:pPr>
        <w:rPr>
          <w:rFonts w:ascii="American Typewriter" w:hAnsi="American Typewriter" w:cs="Tahoma"/>
          <w:sz w:val="32"/>
        </w:rPr>
      </w:pPr>
      <w:r>
        <w:rPr>
          <w:rFonts w:ascii="American Typewriter" w:hAnsi="American Typewriter" w:cs="Tahoma"/>
          <w:noProof/>
          <w:sz w:val="32"/>
        </w:rPr>
        <w:drawing>
          <wp:anchor distT="0" distB="0" distL="114300" distR="114300" simplePos="0" relativeHeight="251706368" behindDoc="0" locked="0" layoutInCell="1" allowOverlap="1">
            <wp:simplePos x="0" y="0"/>
            <wp:positionH relativeFrom="column">
              <wp:posOffset>2183765</wp:posOffset>
            </wp:positionH>
            <wp:positionV relativeFrom="paragraph">
              <wp:posOffset>157480</wp:posOffset>
            </wp:positionV>
            <wp:extent cx="370840" cy="622300"/>
            <wp:effectExtent l="25400" t="0" r="10160" b="0"/>
            <wp:wrapNone/>
            <wp:docPr id="2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370840" cy="622300"/>
                    </a:xfrm>
                    <a:prstGeom prst="rect">
                      <a:avLst/>
                    </a:prstGeom>
                    <a:noFill/>
                    <a:ln w="9525">
                      <a:noFill/>
                      <a:miter lim="800000"/>
                      <a:headEnd/>
                      <a:tailEnd/>
                    </a:ln>
                  </pic:spPr>
                </pic:pic>
              </a:graphicData>
            </a:graphic>
          </wp:anchor>
        </w:drawing>
      </w:r>
      <w:r>
        <w:rPr>
          <w:rFonts w:ascii="American Typewriter" w:hAnsi="American Typewriter" w:cs="Tahoma"/>
          <w:noProof/>
          <w:sz w:val="32"/>
        </w:rPr>
        <w:drawing>
          <wp:anchor distT="0" distB="0" distL="114300" distR="114300" simplePos="0" relativeHeight="251696128" behindDoc="0" locked="0" layoutInCell="1" allowOverlap="1">
            <wp:simplePos x="0" y="0"/>
            <wp:positionH relativeFrom="column">
              <wp:posOffset>-1473835</wp:posOffset>
            </wp:positionH>
            <wp:positionV relativeFrom="paragraph">
              <wp:posOffset>157480</wp:posOffset>
            </wp:positionV>
            <wp:extent cx="633730" cy="609600"/>
            <wp:effectExtent l="25400" t="0" r="1270" b="0"/>
            <wp:wrapTight wrapText="bothSides">
              <wp:wrapPolygon edited="0">
                <wp:start x="-866" y="0"/>
                <wp:lineTo x="-866" y="20700"/>
                <wp:lineTo x="21643" y="20700"/>
                <wp:lineTo x="21643" y="0"/>
                <wp:lineTo x="-866" y="0"/>
              </wp:wrapPolygon>
            </wp:wrapTight>
            <wp:docPr id="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633730" cy="609600"/>
                    </a:xfrm>
                    <a:prstGeom prst="rect">
                      <a:avLst/>
                    </a:prstGeom>
                    <a:noFill/>
                    <a:ln w="9525">
                      <a:noFill/>
                      <a:miter lim="800000"/>
                      <a:headEnd/>
                      <a:tailEnd/>
                    </a:ln>
                  </pic:spPr>
                </pic:pic>
              </a:graphicData>
            </a:graphic>
          </wp:anchor>
        </w:drawing>
      </w:r>
    </w:p>
    <w:p w:rsidR="000916E1" w:rsidRPr="000916E1" w:rsidRDefault="000916E1" w:rsidP="000916E1">
      <w:pPr>
        <w:rPr>
          <w:rFonts w:ascii="American Typewriter" w:hAnsi="American Typewriter" w:cs="Tahoma"/>
          <w:sz w:val="32"/>
        </w:rPr>
      </w:pPr>
    </w:p>
    <w:p w:rsidR="000916E1" w:rsidRPr="000916E1" w:rsidRDefault="000916E1" w:rsidP="000916E1">
      <w:pPr>
        <w:tabs>
          <w:tab w:val="left" w:pos="2320"/>
        </w:tabs>
        <w:rPr>
          <w:rFonts w:ascii="American Typewriter" w:hAnsi="American Typewriter" w:cs="Tahoma"/>
          <w:sz w:val="32"/>
        </w:rPr>
      </w:pPr>
      <w:r>
        <w:rPr>
          <w:rFonts w:ascii="American Typewriter" w:hAnsi="American Typewriter" w:cs="Tahoma"/>
          <w:sz w:val="32"/>
        </w:rPr>
        <w:tab/>
      </w:r>
    </w:p>
    <w:p w:rsidR="003234D4" w:rsidRPr="000916E1" w:rsidRDefault="003234D4" w:rsidP="00B2713B">
      <w:pPr>
        <w:widowControl w:val="0"/>
        <w:autoSpaceDE w:val="0"/>
        <w:autoSpaceDN w:val="0"/>
        <w:adjustRightInd w:val="0"/>
        <w:rPr>
          <w:rFonts w:ascii="American Typewriter" w:hAnsi="American Typewriter" w:cs="Tahoma"/>
          <w:sz w:val="32"/>
        </w:rPr>
      </w:pPr>
    </w:p>
    <w:p w:rsidR="003234D4" w:rsidRPr="003234D4" w:rsidRDefault="003234D4" w:rsidP="003234D4">
      <w:pPr>
        <w:rPr>
          <w:rFonts w:ascii="American Typewriter" w:hAnsi="American Typewriter" w:cs="Tahoma"/>
          <w:sz w:val="32"/>
        </w:rPr>
      </w:pPr>
    </w:p>
    <w:p w:rsidR="003234D4" w:rsidRPr="003234D4" w:rsidRDefault="003234D4" w:rsidP="003234D4">
      <w:pPr>
        <w:rPr>
          <w:rFonts w:ascii="American Typewriter" w:hAnsi="American Typewriter" w:cs="Tahoma"/>
          <w:sz w:val="32"/>
        </w:rPr>
      </w:pPr>
    </w:p>
    <w:p w:rsidR="003234D4" w:rsidRPr="003234D4" w:rsidRDefault="003234D4" w:rsidP="003234D4">
      <w:pPr>
        <w:rPr>
          <w:rFonts w:ascii="American Typewriter" w:hAnsi="American Typewriter" w:cs="Tahoma"/>
          <w:sz w:val="32"/>
        </w:rPr>
      </w:pPr>
    </w:p>
    <w:p w:rsidR="003234D4" w:rsidRPr="003234D4" w:rsidRDefault="003234D4" w:rsidP="003234D4">
      <w:pPr>
        <w:rPr>
          <w:rFonts w:ascii="American Typewriter" w:hAnsi="American Typewriter" w:cs="Tahoma"/>
          <w:sz w:val="32"/>
        </w:rPr>
      </w:pPr>
    </w:p>
    <w:p w:rsidR="003234D4" w:rsidRPr="003234D4" w:rsidRDefault="003234D4" w:rsidP="003234D4">
      <w:pPr>
        <w:rPr>
          <w:rFonts w:ascii="American Typewriter" w:hAnsi="American Typewriter" w:cs="Tahoma"/>
          <w:sz w:val="32"/>
        </w:rPr>
      </w:pPr>
    </w:p>
    <w:p w:rsidR="003234D4" w:rsidRPr="003234D4" w:rsidRDefault="003234D4" w:rsidP="003234D4">
      <w:pPr>
        <w:rPr>
          <w:rFonts w:ascii="American Typewriter" w:hAnsi="American Typewriter" w:cs="Tahoma"/>
          <w:sz w:val="32"/>
        </w:rPr>
      </w:pPr>
    </w:p>
    <w:p w:rsidR="003234D4" w:rsidRPr="003234D4" w:rsidRDefault="003234D4" w:rsidP="003234D4">
      <w:pPr>
        <w:rPr>
          <w:rFonts w:ascii="American Typewriter" w:hAnsi="American Typewriter" w:cs="Tahoma"/>
          <w:sz w:val="32"/>
        </w:rPr>
      </w:pPr>
    </w:p>
    <w:p w:rsidR="003234D4" w:rsidRPr="003234D4" w:rsidRDefault="003234D4" w:rsidP="003234D4">
      <w:pPr>
        <w:rPr>
          <w:rFonts w:ascii="American Typewriter" w:hAnsi="American Typewriter" w:cs="Tahoma"/>
          <w:sz w:val="32"/>
        </w:rPr>
      </w:pPr>
    </w:p>
    <w:p w:rsidR="003234D4" w:rsidRPr="003234D4" w:rsidRDefault="003234D4" w:rsidP="003234D4">
      <w:pPr>
        <w:rPr>
          <w:rFonts w:ascii="American Typewriter" w:hAnsi="American Typewriter" w:cs="Tahoma"/>
          <w:sz w:val="32"/>
        </w:rPr>
      </w:pPr>
      <w:r>
        <w:rPr>
          <w:rFonts w:ascii="American Typewriter" w:hAnsi="American Typewriter" w:cs="Tahoma"/>
          <w:noProof/>
          <w:sz w:val="32"/>
        </w:rPr>
        <w:pict>
          <v:shape id="_x0000_s1048" type="#_x0000_t106" style="position:absolute;margin-left:115.7pt;margin-top:1.3pt;width:233.25pt;height:182.9pt;z-index:251710464;mso-wrap-edited:f;mso-position-horizontal:absolute;mso-position-vertical:absolute" wrapcoords="12501 -88 8890 442 7500 796 7431 1327 4653 1770 3125 2213 2986 2832 2153 4160 1666 5577 1597 6993 1041 7259 138 8055 138 8409 -138 9118 -347 9826 -277 11331 208 12659 138 15491 555 16908 555 17085 1597 18236 2014 18324 1527 18855 1041 19563 69 21688 -138 22308 -416 23636 -347 23990 -69 24432 0 24432 1180 24432 1250 24432 2430 23901 4028 22573 10834 22485 13612 22131 13751 21068 14446 19740 16877 19652 18335 18501 19794 15491 20072 15403 21322 13986 21808 12659 22086 11242 22016 9826 21669 8409 21530 5577 21044 3895 20072 2921 19724 2744 19169 1416 19099 1062 17988 177 17432 -88 12501 -88" adj="523,23265" filled="f" fillcolor="#9bc1ff" strokecolor="black [3213]" strokeweight="1.5pt">
            <v:fill color2="#3f80cd" o:detectmouseclick="t" focusposition="" focussize=",90" focus="100%" type="gradient"/>
            <v:shadow on="t" opacity="22938f" mv:blur="38100f" offset="0,2pt"/>
            <v:textbox style="mso-next-textbox:#_x0000_s1048" inset=",7.2pt,,7.2pt">
              <w:txbxContent>
                <w:p w:rsidR="003234D4" w:rsidRDefault="003234D4" w:rsidP="003234D4"/>
              </w:txbxContent>
            </v:textbox>
            <w10:wrap type="tight"/>
          </v:shape>
        </w:pict>
      </w:r>
    </w:p>
    <w:p w:rsidR="003234D4" w:rsidRPr="003234D4" w:rsidRDefault="003234D4" w:rsidP="003234D4">
      <w:pPr>
        <w:rPr>
          <w:rFonts w:ascii="American Typewriter" w:hAnsi="American Typewriter" w:cs="Tahoma"/>
          <w:sz w:val="32"/>
        </w:rPr>
      </w:pPr>
      <w:r>
        <w:rPr>
          <w:rFonts w:ascii="American Typewriter" w:hAnsi="American Typewriter" w:cs="Tahoma"/>
          <w:noProof/>
          <w:sz w:val="32"/>
        </w:rPr>
        <w:drawing>
          <wp:anchor distT="0" distB="0" distL="114300" distR="114300" simplePos="0" relativeHeight="251709440" behindDoc="0" locked="0" layoutInCell="1" allowOverlap="1">
            <wp:simplePos x="0" y="0"/>
            <wp:positionH relativeFrom="column">
              <wp:posOffset>2743200</wp:posOffset>
            </wp:positionH>
            <wp:positionV relativeFrom="paragraph">
              <wp:posOffset>80645</wp:posOffset>
            </wp:positionV>
            <wp:extent cx="507365" cy="673100"/>
            <wp:effectExtent l="0" t="0" r="635" b="0"/>
            <wp:wrapNone/>
            <wp:docPr id="2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507365" cy="673100"/>
                    </a:xfrm>
                    <a:prstGeom prst="rect">
                      <a:avLst/>
                    </a:prstGeom>
                    <a:noFill/>
                    <a:ln w="9525">
                      <a:noFill/>
                      <a:miter lim="800000"/>
                      <a:headEnd/>
                      <a:tailEnd/>
                    </a:ln>
                  </pic:spPr>
                </pic:pic>
              </a:graphicData>
            </a:graphic>
          </wp:anchor>
        </w:drawing>
      </w:r>
    </w:p>
    <w:p w:rsidR="003234D4" w:rsidRDefault="003234D4" w:rsidP="003234D4">
      <w:pPr>
        <w:jc w:val="center"/>
        <w:rPr>
          <w:rFonts w:ascii="American Typewriter" w:hAnsi="American Typewriter" w:cs="Tahoma"/>
          <w:sz w:val="32"/>
        </w:rPr>
      </w:pPr>
    </w:p>
    <w:p w:rsidR="003234D4" w:rsidRPr="003234D4" w:rsidRDefault="003234D4" w:rsidP="003234D4">
      <w:pPr>
        <w:jc w:val="center"/>
        <w:rPr>
          <w:rFonts w:ascii="American Typewriter" w:hAnsi="American Typewriter" w:cs="Tahoma"/>
          <w:sz w:val="32"/>
        </w:rPr>
      </w:pPr>
    </w:p>
    <w:p w:rsidR="00D90A33" w:rsidRPr="00560CA5" w:rsidRDefault="00F65AD9" w:rsidP="00B2713B">
      <w:pPr>
        <w:widowControl w:val="0"/>
        <w:autoSpaceDE w:val="0"/>
        <w:autoSpaceDN w:val="0"/>
        <w:adjustRightInd w:val="0"/>
        <w:rPr>
          <w:rFonts w:ascii="American Typewriter" w:hAnsi="American Typewriter" w:cs="Tahoma"/>
          <w:b/>
          <w:sz w:val="32"/>
          <w:u w:val="single"/>
        </w:rPr>
      </w:pPr>
      <w:r w:rsidRPr="003234D4">
        <w:rPr>
          <w:rFonts w:ascii="American Typewriter" w:hAnsi="American Typewriter" w:cs="Tahoma"/>
          <w:sz w:val="32"/>
        </w:rPr>
        <w:br w:type="page"/>
      </w:r>
      <w:r w:rsidR="00560CA5" w:rsidRPr="00560CA5">
        <w:rPr>
          <w:rFonts w:ascii="American Typewriter" w:hAnsi="American Typewriter" w:cs="Tahoma"/>
          <w:b/>
          <w:sz w:val="32"/>
          <w:u w:val="single"/>
        </w:rPr>
        <w:t xml:space="preserve">Lesson #4: </w:t>
      </w:r>
      <w:r w:rsidR="00D90A33" w:rsidRPr="00560CA5">
        <w:rPr>
          <w:rFonts w:ascii="American Typewriter" w:hAnsi="American Typewriter" w:cs="Tahoma"/>
          <w:b/>
          <w:sz w:val="32"/>
          <w:u w:val="single"/>
        </w:rPr>
        <w:t>Personal Narrative Planner</w:t>
      </w:r>
    </w:p>
    <w:p w:rsidR="00D90A33" w:rsidRDefault="00D90A33" w:rsidP="00EC5EE2">
      <w:pPr>
        <w:widowControl w:val="0"/>
        <w:autoSpaceDE w:val="0"/>
        <w:autoSpaceDN w:val="0"/>
        <w:adjustRightInd w:val="0"/>
        <w:rPr>
          <w:rFonts w:ascii="American Typewriter" w:hAnsi="American Typewriter" w:cs="Tahoma"/>
          <w:sz w:val="26"/>
        </w:rPr>
      </w:pPr>
    </w:p>
    <w:p w:rsidR="00D90A33" w:rsidRPr="00D90A33" w:rsidRDefault="00D90A33" w:rsidP="00D90A33">
      <w:pPr>
        <w:pStyle w:val="ListParagraph"/>
        <w:widowControl w:val="0"/>
        <w:numPr>
          <w:ilvl w:val="0"/>
          <w:numId w:val="7"/>
        </w:numPr>
        <w:autoSpaceDE w:val="0"/>
        <w:autoSpaceDN w:val="0"/>
        <w:adjustRightInd w:val="0"/>
        <w:rPr>
          <w:rFonts w:ascii="American Typewriter" w:hAnsi="American Typewriter" w:cs="Tahoma"/>
          <w:sz w:val="26"/>
        </w:rPr>
      </w:pPr>
      <w:r w:rsidRPr="00D90A33">
        <w:rPr>
          <w:rFonts w:ascii="American Typewriter" w:hAnsi="American Typewriter" w:cs="Tahoma"/>
          <w:sz w:val="26"/>
        </w:rPr>
        <w:t>Review narrative elements.</w:t>
      </w:r>
    </w:p>
    <w:p w:rsidR="00D90A33" w:rsidRDefault="00D90A33" w:rsidP="00D90A33">
      <w:pPr>
        <w:widowControl w:val="0"/>
        <w:autoSpaceDE w:val="0"/>
        <w:autoSpaceDN w:val="0"/>
        <w:adjustRightInd w:val="0"/>
        <w:rPr>
          <w:rFonts w:ascii="American Typewriter" w:hAnsi="American Typewriter" w:cs="Arial"/>
          <w:sz w:val="26"/>
          <w:szCs w:val="26"/>
        </w:rPr>
      </w:pPr>
    </w:p>
    <w:p w:rsidR="00560CA5" w:rsidRPr="00560CA5" w:rsidRDefault="00D90A33" w:rsidP="00560CA5">
      <w:pPr>
        <w:pStyle w:val="ListParagraph"/>
        <w:widowControl w:val="0"/>
        <w:numPr>
          <w:ilvl w:val="0"/>
          <w:numId w:val="7"/>
        </w:numPr>
        <w:autoSpaceDE w:val="0"/>
        <w:autoSpaceDN w:val="0"/>
        <w:adjustRightInd w:val="0"/>
        <w:rPr>
          <w:rFonts w:ascii="American Typewriter" w:hAnsi="American Typewriter" w:cs="Arial"/>
          <w:sz w:val="26"/>
          <w:szCs w:val="26"/>
        </w:rPr>
      </w:pPr>
      <w:r w:rsidRPr="00560CA5">
        <w:rPr>
          <w:rFonts w:ascii="American Typewriter" w:hAnsi="American Typewriter" w:cs="Arial"/>
          <w:sz w:val="26"/>
          <w:szCs w:val="26"/>
        </w:rPr>
        <w:t>Model filling out</w:t>
      </w:r>
      <w:r w:rsidR="00560CA5" w:rsidRPr="00560CA5">
        <w:rPr>
          <w:rFonts w:ascii="American Typewriter" w:hAnsi="American Typewriter" w:cs="Arial"/>
          <w:sz w:val="26"/>
          <w:szCs w:val="26"/>
        </w:rPr>
        <w:t xml:space="preserve"> personal narrative planner.</w:t>
      </w:r>
    </w:p>
    <w:p w:rsidR="00560CA5" w:rsidRPr="00560CA5" w:rsidRDefault="00560CA5" w:rsidP="00560CA5">
      <w:pPr>
        <w:widowControl w:val="0"/>
        <w:autoSpaceDE w:val="0"/>
        <w:autoSpaceDN w:val="0"/>
        <w:adjustRightInd w:val="0"/>
        <w:rPr>
          <w:rFonts w:ascii="American Typewriter" w:hAnsi="American Typewriter" w:cs="Arial"/>
          <w:sz w:val="26"/>
          <w:szCs w:val="26"/>
        </w:rPr>
      </w:pPr>
    </w:p>
    <w:p w:rsidR="00560CA5" w:rsidRDefault="00560CA5" w:rsidP="00560CA5">
      <w:pPr>
        <w:pStyle w:val="ListParagraph"/>
        <w:widowControl w:val="0"/>
        <w:numPr>
          <w:ilvl w:val="0"/>
          <w:numId w:val="7"/>
        </w:numPr>
        <w:autoSpaceDE w:val="0"/>
        <w:autoSpaceDN w:val="0"/>
        <w:adjustRightInd w:val="0"/>
        <w:rPr>
          <w:rFonts w:ascii="American Typewriter" w:hAnsi="American Typewriter" w:cs="Arial"/>
          <w:sz w:val="26"/>
          <w:szCs w:val="26"/>
        </w:rPr>
      </w:pPr>
      <w:r>
        <w:rPr>
          <w:rFonts w:ascii="American Typewriter" w:hAnsi="American Typewriter" w:cs="Arial"/>
          <w:sz w:val="26"/>
          <w:szCs w:val="26"/>
        </w:rPr>
        <w:t>Have the children fill it out as a prewriting strategy.</w:t>
      </w:r>
    </w:p>
    <w:p w:rsidR="00560CA5" w:rsidRPr="00560CA5" w:rsidRDefault="00560CA5" w:rsidP="00560CA5">
      <w:pPr>
        <w:widowControl w:val="0"/>
        <w:autoSpaceDE w:val="0"/>
        <w:autoSpaceDN w:val="0"/>
        <w:adjustRightInd w:val="0"/>
        <w:rPr>
          <w:rFonts w:ascii="American Typewriter" w:hAnsi="American Typewriter" w:cs="Arial"/>
          <w:sz w:val="26"/>
          <w:szCs w:val="26"/>
        </w:rPr>
      </w:pPr>
    </w:p>
    <w:p w:rsidR="00EC5EE2" w:rsidRPr="00560CA5" w:rsidRDefault="00EC5EE2" w:rsidP="00560CA5">
      <w:pPr>
        <w:widowControl w:val="0"/>
        <w:autoSpaceDE w:val="0"/>
        <w:autoSpaceDN w:val="0"/>
        <w:adjustRightInd w:val="0"/>
        <w:rPr>
          <w:rFonts w:ascii="American Typewriter" w:hAnsi="American Typewriter" w:cs="Arial"/>
          <w:sz w:val="26"/>
          <w:szCs w:val="26"/>
        </w:rPr>
      </w:pPr>
    </w:p>
    <w:p w:rsidR="0030473C" w:rsidRDefault="00973E14" w:rsidP="0030473C">
      <w:pPr>
        <w:widowControl w:val="0"/>
        <w:autoSpaceDE w:val="0"/>
        <w:autoSpaceDN w:val="0"/>
        <w:adjustRightInd w:val="0"/>
        <w:rPr>
          <w:rFonts w:ascii="American Typewriter" w:hAnsi="American Typewriter" w:cs="Arial"/>
          <w:sz w:val="26"/>
          <w:szCs w:val="26"/>
        </w:rPr>
      </w:pPr>
      <w:r>
        <w:rPr>
          <w:rFonts w:ascii="American Typewriter" w:hAnsi="American Typewriter" w:cs="Arial"/>
          <w:sz w:val="26"/>
          <w:szCs w:val="26"/>
        </w:rPr>
        <w:br w:type="page"/>
      </w:r>
      <w:r w:rsidR="0030473C">
        <w:rPr>
          <w:rFonts w:ascii="American Typewriter" w:hAnsi="American Typewriter" w:cs="Arial"/>
          <w:sz w:val="26"/>
          <w:szCs w:val="26"/>
        </w:rPr>
        <w:t>Name:_________________________</w:t>
      </w:r>
    </w:p>
    <w:p w:rsidR="0030473C" w:rsidRDefault="0030473C" w:rsidP="00973E14">
      <w:pPr>
        <w:widowControl w:val="0"/>
        <w:autoSpaceDE w:val="0"/>
        <w:autoSpaceDN w:val="0"/>
        <w:adjustRightInd w:val="0"/>
        <w:jc w:val="center"/>
        <w:rPr>
          <w:rFonts w:ascii="American Typewriter" w:hAnsi="American Typewriter" w:cs="Arial"/>
          <w:sz w:val="26"/>
          <w:szCs w:val="26"/>
        </w:rPr>
      </w:pPr>
    </w:p>
    <w:p w:rsidR="00EC5EE2" w:rsidRPr="00973E14" w:rsidRDefault="00973E14" w:rsidP="00973E14">
      <w:pPr>
        <w:widowControl w:val="0"/>
        <w:autoSpaceDE w:val="0"/>
        <w:autoSpaceDN w:val="0"/>
        <w:adjustRightInd w:val="0"/>
        <w:jc w:val="center"/>
        <w:rPr>
          <w:rFonts w:ascii="American Typewriter" w:hAnsi="American Typewriter" w:cs="Arial"/>
          <w:sz w:val="48"/>
          <w:szCs w:val="26"/>
        </w:rPr>
      </w:pPr>
      <w:r w:rsidRPr="00973E14">
        <w:rPr>
          <w:rFonts w:ascii="American Typewriter" w:hAnsi="American Typewriter" w:cs="Arial"/>
          <w:sz w:val="48"/>
          <w:szCs w:val="26"/>
        </w:rPr>
        <w:t xml:space="preserve">Personal Narrative </w:t>
      </w:r>
      <w:r w:rsidR="00D90A33">
        <w:rPr>
          <w:rFonts w:ascii="American Typewriter" w:hAnsi="American Typewriter" w:cs="Arial"/>
          <w:sz w:val="48"/>
          <w:szCs w:val="26"/>
        </w:rPr>
        <w:t>Planner</w:t>
      </w:r>
    </w:p>
    <w:p w:rsidR="00973E14" w:rsidRDefault="00973E14" w:rsidP="00EC5EE2">
      <w:pPr>
        <w:widowControl w:val="0"/>
        <w:autoSpaceDE w:val="0"/>
        <w:autoSpaceDN w:val="0"/>
        <w:adjustRightInd w:val="0"/>
        <w:spacing w:line="380" w:lineRule="atLeast"/>
        <w:rPr>
          <w:rFonts w:ascii="American Typewriter" w:hAnsi="American Typewriter" w:cs="Arial"/>
          <w:sz w:val="26"/>
          <w:szCs w:val="26"/>
        </w:rPr>
      </w:pPr>
    </w:p>
    <w:p w:rsidR="00973E14" w:rsidRPr="00973E14" w:rsidRDefault="00D90A33" w:rsidP="00D90A33">
      <w:pPr>
        <w:widowControl w:val="0"/>
        <w:pBdr>
          <w:top w:val="single" w:sz="24" w:space="1" w:color="auto"/>
          <w:left w:val="single" w:sz="24" w:space="4" w:color="auto"/>
          <w:bottom w:val="single" w:sz="24" w:space="1" w:color="auto"/>
          <w:right w:val="single" w:sz="24" w:space="4" w:color="auto"/>
        </w:pBdr>
        <w:autoSpaceDE w:val="0"/>
        <w:autoSpaceDN w:val="0"/>
        <w:adjustRightInd w:val="0"/>
        <w:spacing w:line="380" w:lineRule="atLeast"/>
        <w:rPr>
          <w:rFonts w:ascii="American Typewriter" w:hAnsi="American Typewriter" w:cs="Arial"/>
          <w:sz w:val="32"/>
          <w:szCs w:val="26"/>
        </w:rPr>
      </w:pPr>
      <w:r>
        <w:rPr>
          <w:rFonts w:ascii="American Typewriter" w:hAnsi="American Typewriter" w:cs="Arial"/>
          <w:noProof/>
          <w:sz w:val="32"/>
          <w:szCs w:val="26"/>
        </w:rPr>
        <w:drawing>
          <wp:anchor distT="0" distB="0" distL="114300" distR="114300" simplePos="0" relativeHeight="251679744" behindDoc="0" locked="0" layoutInCell="1" allowOverlap="1">
            <wp:simplePos x="0" y="0"/>
            <wp:positionH relativeFrom="column">
              <wp:posOffset>5943600</wp:posOffset>
            </wp:positionH>
            <wp:positionV relativeFrom="paragraph">
              <wp:posOffset>92710</wp:posOffset>
            </wp:positionV>
            <wp:extent cx="800100" cy="685800"/>
            <wp:effectExtent l="25400" t="0" r="0" b="0"/>
            <wp:wrapNone/>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800100" cy="685800"/>
                    </a:xfrm>
                    <a:prstGeom prst="rect">
                      <a:avLst/>
                    </a:prstGeom>
                    <a:noFill/>
                    <a:ln w="9525">
                      <a:noFill/>
                      <a:miter lim="800000"/>
                      <a:headEnd/>
                      <a:tailEnd/>
                    </a:ln>
                  </pic:spPr>
                </pic:pic>
              </a:graphicData>
            </a:graphic>
          </wp:anchor>
        </w:drawing>
      </w:r>
      <w:r w:rsidR="00973E14" w:rsidRPr="00973E14">
        <w:rPr>
          <w:rFonts w:ascii="American Typewriter" w:hAnsi="American Typewriter" w:cs="Arial"/>
          <w:sz w:val="32"/>
          <w:szCs w:val="26"/>
        </w:rPr>
        <w:t xml:space="preserve">Personal Narrative </w:t>
      </w:r>
      <w:r>
        <w:rPr>
          <w:rFonts w:ascii="American Typewriter" w:hAnsi="American Typewriter" w:cs="Arial"/>
          <w:sz w:val="32"/>
          <w:szCs w:val="26"/>
        </w:rPr>
        <w:t>Snapshot</w:t>
      </w:r>
    </w:p>
    <w:p w:rsidR="00973E14" w:rsidRDefault="00973E14" w:rsidP="00973E14">
      <w:pPr>
        <w:widowControl w:val="0"/>
        <w:pBdr>
          <w:top w:val="single" w:sz="24" w:space="1" w:color="auto"/>
          <w:left w:val="single" w:sz="24" w:space="4" w:color="auto"/>
          <w:bottom w:val="single" w:sz="24" w:space="1" w:color="auto"/>
          <w:right w:val="single" w:sz="24" w:space="4" w:color="auto"/>
        </w:pBdr>
        <w:autoSpaceDE w:val="0"/>
        <w:autoSpaceDN w:val="0"/>
        <w:adjustRightInd w:val="0"/>
        <w:spacing w:line="380" w:lineRule="atLeast"/>
        <w:rPr>
          <w:rFonts w:ascii="American Typewriter" w:hAnsi="American Typewriter" w:cs="Arial"/>
          <w:sz w:val="26"/>
          <w:szCs w:val="26"/>
        </w:rPr>
      </w:pPr>
      <w:r>
        <w:rPr>
          <w:rFonts w:ascii="American Typewriter" w:hAnsi="American Typewriter" w:cs="Arial"/>
          <w:sz w:val="26"/>
          <w:szCs w:val="26"/>
        </w:rPr>
        <w:t>__________________________________________________________________________________</w:t>
      </w:r>
      <w:r>
        <w:rPr>
          <w:rFonts w:ascii="American Typewriter" w:hAnsi="American Typewriter" w:cs="Arial"/>
          <w:sz w:val="26"/>
          <w:szCs w:val="26"/>
        </w:rPr>
        <w:br/>
      </w:r>
      <w:r>
        <w:rPr>
          <w:rFonts w:ascii="American Typewriter" w:hAnsi="American Typewriter" w:cs="Arial"/>
          <w:sz w:val="26"/>
          <w:szCs w:val="26"/>
        </w:rPr>
        <w:br/>
        <w:t>__________________________________________________________________________________</w:t>
      </w:r>
      <w:r>
        <w:rPr>
          <w:rFonts w:ascii="American Typewriter" w:hAnsi="American Typewriter" w:cs="Arial"/>
          <w:sz w:val="26"/>
          <w:szCs w:val="26"/>
        </w:rPr>
        <w:br/>
      </w:r>
    </w:p>
    <w:p w:rsidR="00973E14" w:rsidRDefault="00973E14" w:rsidP="00973E14">
      <w:pPr>
        <w:widowControl w:val="0"/>
        <w:pBdr>
          <w:top w:val="single" w:sz="24" w:space="1" w:color="auto"/>
          <w:left w:val="single" w:sz="24" w:space="4" w:color="auto"/>
          <w:bottom w:val="single" w:sz="24" w:space="1" w:color="auto"/>
          <w:right w:val="single" w:sz="24" w:space="4" w:color="auto"/>
        </w:pBdr>
        <w:autoSpaceDE w:val="0"/>
        <w:autoSpaceDN w:val="0"/>
        <w:adjustRightInd w:val="0"/>
        <w:spacing w:line="380" w:lineRule="atLeast"/>
        <w:rPr>
          <w:rFonts w:ascii="American Typewriter" w:hAnsi="American Typewriter" w:cs="Arial"/>
          <w:sz w:val="26"/>
          <w:szCs w:val="26"/>
        </w:rPr>
      </w:pPr>
    </w:p>
    <w:p w:rsidR="00973E14" w:rsidRDefault="00973E14" w:rsidP="00EC5EE2">
      <w:pPr>
        <w:widowControl w:val="0"/>
        <w:autoSpaceDE w:val="0"/>
        <w:autoSpaceDN w:val="0"/>
        <w:adjustRightInd w:val="0"/>
        <w:spacing w:line="380" w:lineRule="atLeast"/>
        <w:rPr>
          <w:rFonts w:ascii="American Typewriter" w:hAnsi="American Typewriter" w:cs="Arial"/>
          <w:sz w:val="26"/>
          <w:szCs w:val="26"/>
        </w:rPr>
      </w:pPr>
    </w:p>
    <w:p w:rsidR="00E25E47" w:rsidRPr="0005254B" w:rsidRDefault="00C17415" w:rsidP="00973E14">
      <w:pPr>
        <w:widowControl w:val="0"/>
        <w:pBdr>
          <w:top w:val="single" w:sz="24" w:space="1" w:color="auto"/>
          <w:left w:val="single" w:sz="24" w:space="4" w:color="auto"/>
          <w:bottom w:val="single" w:sz="24" w:space="1" w:color="auto"/>
          <w:right w:val="single" w:sz="24" w:space="4" w:color="auto"/>
        </w:pBdr>
        <w:autoSpaceDE w:val="0"/>
        <w:autoSpaceDN w:val="0"/>
        <w:adjustRightInd w:val="0"/>
        <w:spacing w:line="380" w:lineRule="atLeast"/>
        <w:rPr>
          <w:rFonts w:ascii="American Typewriter" w:hAnsi="American Typewriter" w:cs="Arial"/>
          <w:sz w:val="32"/>
          <w:szCs w:val="26"/>
        </w:rPr>
      </w:pPr>
      <w:r w:rsidRPr="0005254B">
        <w:rPr>
          <w:rFonts w:ascii="American Typewriter" w:hAnsi="American Typewriter" w:cs="Arial"/>
          <w:noProof/>
          <w:sz w:val="32"/>
          <w:szCs w:val="26"/>
        </w:rPr>
        <w:drawing>
          <wp:anchor distT="0" distB="0" distL="114300" distR="114300" simplePos="0" relativeHeight="251663360" behindDoc="0" locked="0" layoutInCell="1" allowOverlap="1">
            <wp:simplePos x="0" y="0"/>
            <wp:positionH relativeFrom="column">
              <wp:posOffset>5715000</wp:posOffset>
            </wp:positionH>
            <wp:positionV relativeFrom="paragraph">
              <wp:posOffset>130810</wp:posOffset>
            </wp:positionV>
            <wp:extent cx="787400" cy="787400"/>
            <wp:effectExtent l="0" t="0" r="0"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lum contrast="50000"/>
                    </a:blip>
                    <a:srcRect/>
                    <a:stretch>
                      <a:fillRect/>
                    </a:stretch>
                  </pic:blipFill>
                  <pic:spPr bwMode="auto">
                    <a:xfrm>
                      <a:off x="0" y="0"/>
                      <a:ext cx="787400" cy="787400"/>
                    </a:xfrm>
                    <a:prstGeom prst="rect">
                      <a:avLst/>
                    </a:prstGeom>
                    <a:noFill/>
                    <a:ln w="9525">
                      <a:noFill/>
                      <a:miter lim="800000"/>
                      <a:headEnd/>
                      <a:tailEnd/>
                    </a:ln>
                  </pic:spPr>
                </pic:pic>
              </a:graphicData>
            </a:graphic>
          </wp:anchor>
        </w:drawing>
      </w:r>
      <w:r w:rsidR="00E25E47" w:rsidRPr="0005254B">
        <w:rPr>
          <w:rFonts w:ascii="American Typewriter" w:hAnsi="American Typewriter" w:cs="Arial"/>
          <w:sz w:val="32"/>
          <w:szCs w:val="26"/>
        </w:rPr>
        <w:t xml:space="preserve">Setting </w:t>
      </w:r>
    </w:p>
    <w:p w:rsidR="00973E14" w:rsidRDefault="00973E14" w:rsidP="00973E14">
      <w:pPr>
        <w:widowControl w:val="0"/>
        <w:pBdr>
          <w:top w:val="single" w:sz="24" w:space="1" w:color="auto"/>
          <w:left w:val="single" w:sz="24" w:space="4" w:color="auto"/>
          <w:bottom w:val="single" w:sz="24" w:space="1" w:color="auto"/>
          <w:right w:val="single" w:sz="24" w:space="4" w:color="auto"/>
        </w:pBdr>
        <w:autoSpaceDE w:val="0"/>
        <w:autoSpaceDN w:val="0"/>
        <w:adjustRightInd w:val="0"/>
        <w:spacing w:line="380" w:lineRule="atLeast"/>
        <w:rPr>
          <w:rFonts w:ascii="American Typewriter" w:hAnsi="American Typewriter" w:cs="Arial"/>
          <w:sz w:val="26"/>
          <w:szCs w:val="26"/>
        </w:rPr>
      </w:pPr>
      <w:r>
        <w:rPr>
          <w:rFonts w:ascii="American Typewriter" w:hAnsi="American Typewriter" w:cs="Arial"/>
          <w:sz w:val="26"/>
          <w:szCs w:val="26"/>
        </w:rPr>
        <w:t>__________________________________________________</w:t>
      </w:r>
      <w:r w:rsidR="00C17415">
        <w:rPr>
          <w:rFonts w:ascii="American Typewriter" w:hAnsi="American Typewriter" w:cs="Arial"/>
          <w:sz w:val="26"/>
          <w:szCs w:val="26"/>
        </w:rPr>
        <w:t>___________________</w:t>
      </w:r>
      <w:r>
        <w:rPr>
          <w:rFonts w:ascii="American Typewriter" w:hAnsi="American Typewriter" w:cs="Arial"/>
          <w:sz w:val="26"/>
          <w:szCs w:val="26"/>
        </w:rPr>
        <w:br/>
      </w:r>
      <w:r>
        <w:rPr>
          <w:rFonts w:ascii="American Typewriter" w:hAnsi="American Typewriter" w:cs="Arial"/>
          <w:sz w:val="26"/>
          <w:szCs w:val="26"/>
        </w:rPr>
        <w:br/>
        <w:t>_________________________________________________________________________________</w:t>
      </w:r>
      <w:r>
        <w:rPr>
          <w:rFonts w:ascii="American Typewriter" w:hAnsi="American Typewriter" w:cs="Arial"/>
          <w:sz w:val="26"/>
          <w:szCs w:val="26"/>
        </w:rPr>
        <w:br/>
      </w:r>
      <w:r>
        <w:rPr>
          <w:rFonts w:ascii="American Typewriter" w:hAnsi="American Typewriter" w:cs="Arial"/>
          <w:sz w:val="26"/>
          <w:szCs w:val="26"/>
        </w:rPr>
        <w:br/>
        <w:t>_________________________________________________________________________________</w:t>
      </w:r>
    </w:p>
    <w:p w:rsidR="00973E14" w:rsidRDefault="00973E14" w:rsidP="00973E14">
      <w:pPr>
        <w:widowControl w:val="0"/>
        <w:pBdr>
          <w:top w:val="single" w:sz="24" w:space="1" w:color="auto"/>
          <w:left w:val="single" w:sz="24" w:space="4" w:color="auto"/>
          <w:bottom w:val="single" w:sz="24" w:space="1" w:color="auto"/>
          <w:right w:val="single" w:sz="24" w:space="4" w:color="auto"/>
        </w:pBdr>
        <w:autoSpaceDE w:val="0"/>
        <w:autoSpaceDN w:val="0"/>
        <w:adjustRightInd w:val="0"/>
        <w:spacing w:line="380" w:lineRule="atLeast"/>
        <w:rPr>
          <w:rFonts w:ascii="American Typewriter" w:hAnsi="American Typewriter" w:cs="Arial"/>
          <w:sz w:val="26"/>
          <w:szCs w:val="26"/>
        </w:rPr>
      </w:pPr>
    </w:p>
    <w:p w:rsidR="00973E14" w:rsidRDefault="00973E14" w:rsidP="00973E14">
      <w:pPr>
        <w:widowControl w:val="0"/>
        <w:pBdr>
          <w:top w:val="single" w:sz="24" w:space="1" w:color="auto"/>
          <w:left w:val="single" w:sz="24" w:space="4" w:color="auto"/>
          <w:bottom w:val="single" w:sz="24" w:space="1" w:color="auto"/>
          <w:right w:val="single" w:sz="24" w:space="4" w:color="auto"/>
        </w:pBdr>
        <w:autoSpaceDE w:val="0"/>
        <w:autoSpaceDN w:val="0"/>
        <w:adjustRightInd w:val="0"/>
        <w:spacing w:line="380" w:lineRule="atLeast"/>
        <w:rPr>
          <w:rFonts w:ascii="American Typewriter" w:hAnsi="American Typewriter" w:cs="Arial"/>
          <w:sz w:val="26"/>
          <w:szCs w:val="26"/>
        </w:rPr>
      </w:pPr>
    </w:p>
    <w:p w:rsidR="00973E14" w:rsidRDefault="00973E14" w:rsidP="00EC5EE2">
      <w:pPr>
        <w:widowControl w:val="0"/>
        <w:autoSpaceDE w:val="0"/>
        <w:autoSpaceDN w:val="0"/>
        <w:adjustRightInd w:val="0"/>
        <w:spacing w:line="380" w:lineRule="atLeast"/>
        <w:rPr>
          <w:rFonts w:ascii="American Typewriter" w:hAnsi="American Typewriter" w:cs="Arial"/>
          <w:sz w:val="26"/>
          <w:szCs w:val="26"/>
        </w:rPr>
      </w:pPr>
    </w:p>
    <w:p w:rsidR="00E25E47" w:rsidRPr="0005254B" w:rsidRDefault="00C17415" w:rsidP="00973E14">
      <w:pPr>
        <w:widowControl w:val="0"/>
        <w:pBdr>
          <w:top w:val="single" w:sz="24" w:space="1" w:color="auto"/>
          <w:left w:val="single" w:sz="24" w:space="4" w:color="auto"/>
          <w:bottom w:val="single" w:sz="24" w:space="1" w:color="auto"/>
          <w:right w:val="single" w:sz="24" w:space="4" w:color="auto"/>
        </w:pBdr>
        <w:autoSpaceDE w:val="0"/>
        <w:autoSpaceDN w:val="0"/>
        <w:adjustRightInd w:val="0"/>
        <w:spacing w:line="380" w:lineRule="atLeast"/>
        <w:rPr>
          <w:rFonts w:ascii="American Typewriter" w:hAnsi="American Typewriter" w:cs="Arial"/>
          <w:sz w:val="32"/>
          <w:szCs w:val="26"/>
        </w:rPr>
      </w:pPr>
      <w:r w:rsidRPr="0005254B">
        <w:rPr>
          <w:rFonts w:ascii="American Typewriter" w:hAnsi="American Typewriter" w:cs="Arial"/>
          <w:noProof/>
          <w:sz w:val="32"/>
          <w:szCs w:val="26"/>
        </w:rPr>
        <w:drawing>
          <wp:anchor distT="0" distB="0" distL="114300" distR="114300" simplePos="0" relativeHeight="251662336" behindDoc="0" locked="0" layoutInCell="1" allowOverlap="1">
            <wp:simplePos x="0" y="0"/>
            <wp:positionH relativeFrom="column">
              <wp:posOffset>6172200</wp:posOffset>
            </wp:positionH>
            <wp:positionV relativeFrom="paragraph">
              <wp:posOffset>130810</wp:posOffset>
            </wp:positionV>
            <wp:extent cx="571500" cy="774700"/>
            <wp:effectExtent l="25400" t="0" r="0" b="0"/>
            <wp:wrapNone/>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71500" cy="774700"/>
                    </a:xfrm>
                    <a:prstGeom prst="rect">
                      <a:avLst/>
                    </a:prstGeom>
                    <a:noFill/>
                    <a:ln w="9525">
                      <a:noFill/>
                      <a:miter lim="800000"/>
                      <a:headEnd/>
                      <a:tailEnd/>
                    </a:ln>
                  </pic:spPr>
                </pic:pic>
              </a:graphicData>
            </a:graphic>
          </wp:anchor>
        </w:drawing>
      </w:r>
      <w:r w:rsidR="00973E14" w:rsidRPr="0005254B">
        <w:rPr>
          <w:rFonts w:ascii="American Typewriter" w:hAnsi="American Typewriter" w:cs="Arial"/>
          <w:sz w:val="32"/>
          <w:szCs w:val="26"/>
        </w:rPr>
        <w:t>Characters</w:t>
      </w:r>
      <w:r w:rsidR="00E25E47" w:rsidRPr="0005254B">
        <w:rPr>
          <w:rFonts w:ascii="American Typewriter" w:hAnsi="American Typewriter" w:cs="Arial"/>
          <w:sz w:val="32"/>
          <w:szCs w:val="26"/>
        </w:rPr>
        <w:t xml:space="preserve"> </w:t>
      </w:r>
    </w:p>
    <w:p w:rsidR="00973E14" w:rsidRDefault="00973E14" w:rsidP="00973E14">
      <w:pPr>
        <w:widowControl w:val="0"/>
        <w:pBdr>
          <w:top w:val="single" w:sz="24" w:space="1" w:color="auto"/>
          <w:left w:val="single" w:sz="24" w:space="4" w:color="auto"/>
          <w:bottom w:val="single" w:sz="24" w:space="1" w:color="auto"/>
          <w:right w:val="single" w:sz="24" w:space="4" w:color="auto"/>
        </w:pBdr>
        <w:autoSpaceDE w:val="0"/>
        <w:autoSpaceDN w:val="0"/>
        <w:adjustRightInd w:val="0"/>
        <w:spacing w:line="380" w:lineRule="atLeast"/>
        <w:rPr>
          <w:rFonts w:ascii="American Typewriter" w:hAnsi="American Typewriter" w:cs="Arial"/>
          <w:sz w:val="26"/>
          <w:szCs w:val="26"/>
        </w:rPr>
      </w:pPr>
      <w:r>
        <w:rPr>
          <w:rFonts w:ascii="American Typewriter" w:hAnsi="American Typewriter" w:cs="Arial"/>
          <w:sz w:val="26"/>
          <w:szCs w:val="26"/>
        </w:rPr>
        <w:t>______________________________________________________________________</w:t>
      </w:r>
      <w:r w:rsidR="00E25E47">
        <w:rPr>
          <w:rFonts w:ascii="American Typewriter" w:hAnsi="American Typewriter" w:cs="Arial"/>
          <w:sz w:val="26"/>
          <w:szCs w:val="26"/>
        </w:rPr>
        <w:t>____________</w:t>
      </w:r>
      <w:r>
        <w:rPr>
          <w:rFonts w:ascii="American Typewriter" w:hAnsi="American Typewriter" w:cs="Arial"/>
          <w:sz w:val="26"/>
          <w:szCs w:val="26"/>
        </w:rPr>
        <w:br/>
      </w:r>
      <w:r>
        <w:rPr>
          <w:rFonts w:ascii="American Typewriter" w:hAnsi="American Typewriter" w:cs="Arial"/>
          <w:sz w:val="26"/>
          <w:szCs w:val="26"/>
        </w:rPr>
        <w:br/>
        <w:t>__________________________________________________________________________________</w:t>
      </w:r>
      <w:r>
        <w:rPr>
          <w:rFonts w:ascii="American Typewriter" w:hAnsi="American Typewriter" w:cs="Arial"/>
          <w:sz w:val="26"/>
          <w:szCs w:val="26"/>
        </w:rPr>
        <w:br/>
      </w:r>
      <w:r>
        <w:rPr>
          <w:rFonts w:ascii="American Typewriter" w:hAnsi="American Typewriter" w:cs="Arial"/>
          <w:sz w:val="26"/>
          <w:szCs w:val="26"/>
        </w:rPr>
        <w:br/>
        <w:t>__________________________________________________________________________________</w:t>
      </w:r>
    </w:p>
    <w:p w:rsidR="00973E14" w:rsidRDefault="00973E14" w:rsidP="00973E14">
      <w:pPr>
        <w:widowControl w:val="0"/>
        <w:pBdr>
          <w:top w:val="single" w:sz="24" w:space="1" w:color="auto"/>
          <w:left w:val="single" w:sz="24" w:space="4" w:color="auto"/>
          <w:bottom w:val="single" w:sz="24" w:space="1" w:color="auto"/>
          <w:right w:val="single" w:sz="24" w:space="4" w:color="auto"/>
        </w:pBdr>
        <w:autoSpaceDE w:val="0"/>
        <w:autoSpaceDN w:val="0"/>
        <w:adjustRightInd w:val="0"/>
        <w:spacing w:line="380" w:lineRule="atLeast"/>
        <w:rPr>
          <w:rFonts w:ascii="American Typewriter" w:hAnsi="American Typewriter" w:cs="Arial"/>
          <w:sz w:val="26"/>
          <w:szCs w:val="26"/>
        </w:rPr>
      </w:pPr>
    </w:p>
    <w:p w:rsidR="00973E14" w:rsidRDefault="00973E14" w:rsidP="00973E14">
      <w:pPr>
        <w:widowControl w:val="0"/>
        <w:pBdr>
          <w:top w:val="single" w:sz="24" w:space="1" w:color="auto"/>
          <w:left w:val="single" w:sz="24" w:space="4" w:color="auto"/>
          <w:bottom w:val="single" w:sz="24" w:space="1" w:color="auto"/>
          <w:right w:val="single" w:sz="24" w:space="4" w:color="auto"/>
        </w:pBdr>
        <w:autoSpaceDE w:val="0"/>
        <w:autoSpaceDN w:val="0"/>
        <w:adjustRightInd w:val="0"/>
        <w:spacing w:line="380" w:lineRule="atLeast"/>
        <w:rPr>
          <w:rFonts w:ascii="American Typewriter" w:hAnsi="American Typewriter" w:cs="Arial"/>
          <w:sz w:val="26"/>
          <w:szCs w:val="26"/>
        </w:rPr>
      </w:pPr>
    </w:p>
    <w:p w:rsidR="00C17415" w:rsidRDefault="00C17415" w:rsidP="00EC5EE2">
      <w:pPr>
        <w:widowControl w:val="0"/>
        <w:autoSpaceDE w:val="0"/>
        <w:autoSpaceDN w:val="0"/>
        <w:adjustRightInd w:val="0"/>
        <w:spacing w:line="380" w:lineRule="atLeast"/>
        <w:rPr>
          <w:rFonts w:ascii="American Typewriter" w:hAnsi="American Typewriter" w:cs="Arial"/>
          <w:sz w:val="26"/>
          <w:szCs w:val="26"/>
        </w:rPr>
      </w:pPr>
    </w:p>
    <w:p w:rsidR="00D90A33" w:rsidRDefault="00D90A33" w:rsidP="00EC5EE2">
      <w:pPr>
        <w:widowControl w:val="0"/>
        <w:autoSpaceDE w:val="0"/>
        <w:autoSpaceDN w:val="0"/>
        <w:adjustRightInd w:val="0"/>
        <w:spacing w:line="380" w:lineRule="atLeast"/>
        <w:rPr>
          <w:rFonts w:ascii="American Typewriter" w:hAnsi="American Typewriter" w:cs="Arial"/>
          <w:sz w:val="26"/>
          <w:szCs w:val="26"/>
        </w:rPr>
      </w:pPr>
    </w:p>
    <w:p w:rsidR="00D90A33" w:rsidRDefault="00D90A33" w:rsidP="00EC5EE2">
      <w:pPr>
        <w:widowControl w:val="0"/>
        <w:autoSpaceDE w:val="0"/>
        <w:autoSpaceDN w:val="0"/>
        <w:adjustRightInd w:val="0"/>
        <w:spacing w:line="380" w:lineRule="atLeast"/>
        <w:rPr>
          <w:rFonts w:ascii="American Typewriter" w:hAnsi="American Typewriter" w:cs="Arial"/>
          <w:sz w:val="26"/>
          <w:szCs w:val="26"/>
        </w:rPr>
      </w:pPr>
    </w:p>
    <w:p w:rsidR="00D90A33" w:rsidRDefault="00D90A33" w:rsidP="00EC5EE2">
      <w:pPr>
        <w:widowControl w:val="0"/>
        <w:autoSpaceDE w:val="0"/>
        <w:autoSpaceDN w:val="0"/>
        <w:adjustRightInd w:val="0"/>
        <w:spacing w:line="380" w:lineRule="atLeast"/>
        <w:rPr>
          <w:rFonts w:ascii="American Typewriter" w:hAnsi="American Typewriter" w:cs="Arial"/>
          <w:sz w:val="26"/>
          <w:szCs w:val="26"/>
        </w:rPr>
      </w:pPr>
    </w:p>
    <w:p w:rsidR="00D90A33" w:rsidRDefault="00D90A33" w:rsidP="00EC5EE2">
      <w:pPr>
        <w:widowControl w:val="0"/>
        <w:autoSpaceDE w:val="0"/>
        <w:autoSpaceDN w:val="0"/>
        <w:adjustRightInd w:val="0"/>
        <w:spacing w:line="380" w:lineRule="atLeast"/>
        <w:rPr>
          <w:rFonts w:ascii="American Typewriter" w:hAnsi="American Typewriter" w:cs="Arial"/>
          <w:sz w:val="26"/>
          <w:szCs w:val="26"/>
        </w:rPr>
      </w:pPr>
    </w:p>
    <w:p w:rsidR="00D90A33" w:rsidRDefault="00D90A33" w:rsidP="00EC5EE2">
      <w:pPr>
        <w:widowControl w:val="0"/>
        <w:autoSpaceDE w:val="0"/>
        <w:autoSpaceDN w:val="0"/>
        <w:adjustRightInd w:val="0"/>
        <w:spacing w:line="380" w:lineRule="atLeast"/>
        <w:rPr>
          <w:rFonts w:ascii="American Typewriter" w:hAnsi="American Typewriter" w:cs="Arial"/>
          <w:sz w:val="26"/>
          <w:szCs w:val="26"/>
        </w:rPr>
      </w:pPr>
    </w:p>
    <w:p w:rsidR="00D90A33" w:rsidRDefault="00D90A33" w:rsidP="00EC5EE2">
      <w:pPr>
        <w:widowControl w:val="0"/>
        <w:autoSpaceDE w:val="0"/>
        <w:autoSpaceDN w:val="0"/>
        <w:adjustRightInd w:val="0"/>
        <w:spacing w:line="380" w:lineRule="atLeast"/>
        <w:rPr>
          <w:rFonts w:ascii="American Typewriter" w:hAnsi="American Typewriter" w:cs="Arial"/>
          <w:sz w:val="26"/>
          <w:szCs w:val="26"/>
        </w:rPr>
      </w:pPr>
    </w:p>
    <w:p w:rsidR="00D90A33" w:rsidRDefault="00D90A33" w:rsidP="00EC5EE2">
      <w:pPr>
        <w:widowControl w:val="0"/>
        <w:autoSpaceDE w:val="0"/>
        <w:autoSpaceDN w:val="0"/>
        <w:adjustRightInd w:val="0"/>
        <w:spacing w:line="380" w:lineRule="atLeast"/>
        <w:rPr>
          <w:rFonts w:ascii="American Typewriter" w:hAnsi="American Typewriter" w:cs="Arial"/>
          <w:sz w:val="26"/>
          <w:szCs w:val="26"/>
        </w:rPr>
      </w:pPr>
    </w:p>
    <w:p w:rsidR="00D90A33" w:rsidRDefault="00D90A33" w:rsidP="00EC5EE2">
      <w:pPr>
        <w:widowControl w:val="0"/>
        <w:autoSpaceDE w:val="0"/>
        <w:autoSpaceDN w:val="0"/>
        <w:adjustRightInd w:val="0"/>
        <w:spacing w:line="380" w:lineRule="atLeast"/>
        <w:rPr>
          <w:rFonts w:ascii="American Typewriter" w:hAnsi="American Typewriter" w:cs="Arial"/>
          <w:sz w:val="26"/>
          <w:szCs w:val="26"/>
        </w:rPr>
      </w:pPr>
    </w:p>
    <w:p w:rsidR="00D90A33" w:rsidRDefault="00D90A33" w:rsidP="00EC5EE2">
      <w:pPr>
        <w:widowControl w:val="0"/>
        <w:autoSpaceDE w:val="0"/>
        <w:autoSpaceDN w:val="0"/>
        <w:adjustRightInd w:val="0"/>
        <w:spacing w:line="380" w:lineRule="atLeast"/>
        <w:rPr>
          <w:rFonts w:ascii="American Typewriter" w:hAnsi="American Typewriter" w:cs="Arial"/>
          <w:sz w:val="26"/>
          <w:szCs w:val="26"/>
        </w:rPr>
      </w:pPr>
    </w:p>
    <w:p w:rsidR="00D90A33" w:rsidRDefault="00D90A33" w:rsidP="00EC5EE2">
      <w:pPr>
        <w:widowControl w:val="0"/>
        <w:autoSpaceDE w:val="0"/>
        <w:autoSpaceDN w:val="0"/>
        <w:adjustRightInd w:val="0"/>
        <w:spacing w:line="380" w:lineRule="atLeast"/>
        <w:rPr>
          <w:rFonts w:ascii="American Typewriter" w:hAnsi="American Typewriter" w:cs="Arial"/>
          <w:sz w:val="26"/>
          <w:szCs w:val="26"/>
        </w:rPr>
      </w:pPr>
    </w:p>
    <w:p w:rsidR="00C17415" w:rsidRDefault="00C17415" w:rsidP="00D90A33">
      <w:pPr>
        <w:widowControl w:val="0"/>
        <w:autoSpaceDE w:val="0"/>
        <w:autoSpaceDN w:val="0"/>
        <w:adjustRightInd w:val="0"/>
        <w:spacing w:line="380" w:lineRule="atLeast"/>
        <w:rPr>
          <w:rFonts w:ascii="American Typewriter" w:hAnsi="American Typewriter" w:cs="Arial"/>
          <w:sz w:val="26"/>
          <w:szCs w:val="26"/>
        </w:rPr>
      </w:pPr>
    </w:p>
    <w:p w:rsidR="00217FA5" w:rsidRDefault="00217FA5" w:rsidP="0005254B">
      <w:pPr>
        <w:widowControl w:val="0"/>
        <w:pBdr>
          <w:top w:val="single" w:sz="24" w:space="1" w:color="auto"/>
          <w:left w:val="single" w:sz="24" w:space="4" w:color="auto"/>
          <w:bottom w:val="single" w:sz="24" w:space="1" w:color="auto"/>
          <w:right w:val="single" w:sz="24" w:space="4" w:color="auto"/>
        </w:pBdr>
        <w:autoSpaceDE w:val="0"/>
        <w:autoSpaceDN w:val="0"/>
        <w:adjustRightInd w:val="0"/>
        <w:spacing w:line="380" w:lineRule="atLeast"/>
        <w:rPr>
          <w:rFonts w:ascii="American Typewriter" w:hAnsi="American Typewriter" w:cs="Arial"/>
          <w:sz w:val="32"/>
          <w:szCs w:val="26"/>
        </w:rPr>
      </w:pPr>
      <w:r>
        <w:rPr>
          <w:rFonts w:ascii="American Typewriter" w:hAnsi="American Typewriter" w:cs="Arial"/>
          <w:sz w:val="32"/>
          <w:szCs w:val="26"/>
        </w:rPr>
        <w:t>First</w:t>
      </w:r>
    </w:p>
    <w:p w:rsidR="0005254B" w:rsidRDefault="0005254B" w:rsidP="0005254B">
      <w:pPr>
        <w:widowControl w:val="0"/>
        <w:pBdr>
          <w:top w:val="single" w:sz="24" w:space="1" w:color="auto"/>
          <w:left w:val="single" w:sz="24" w:space="4" w:color="auto"/>
          <w:bottom w:val="single" w:sz="24" w:space="1" w:color="auto"/>
          <w:right w:val="single" w:sz="24" w:space="4" w:color="auto"/>
        </w:pBdr>
        <w:autoSpaceDE w:val="0"/>
        <w:autoSpaceDN w:val="0"/>
        <w:adjustRightInd w:val="0"/>
        <w:spacing w:line="380" w:lineRule="atLeast"/>
        <w:rPr>
          <w:rFonts w:ascii="American Typewriter" w:hAnsi="American Typewriter" w:cs="Arial"/>
          <w:sz w:val="32"/>
          <w:szCs w:val="26"/>
        </w:rPr>
      </w:pPr>
      <w:r>
        <w:rPr>
          <w:rFonts w:ascii="American Typewriter" w:hAnsi="American Typewriter" w:cs="Arial"/>
          <w:sz w:val="32"/>
          <w:szCs w:val="26"/>
        </w:rPr>
        <w:t>______________________________________________________________</w:t>
      </w:r>
      <w:r w:rsidR="00217FA5">
        <w:rPr>
          <w:rFonts w:ascii="American Typewriter" w:hAnsi="American Typewriter" w:cs="Arial"/>
          <w:sz w:val="32"/>
          <w:szCs w:val="26"/>
        </w:rPr>
        <w:t>____</w:t>
      </w:r>
      <w:r>
        <w:rPr>
          <w:rFonts w:ascii="American Typewriter" w:hAnsi="American Typewriter" w:cs="Arial"/>
          <w:sz w:val="32"/>
          <w:szCs w:val="26"/>
        </w:rPr>
        <w:br/>
      </w:r>
      <w:r>
        <w:rPr>
          <w:rFonts w:ascii="American Typewriter" w:hAnsi="American Typewriter" w:cs="Arial"/>
          <w:sz w:val="32"/>
          <w:szCs w:val="26"/>
        </w:rPr>
        <w:br/>
        <w:t>___________________________________________________________________</w:t>
      </w:r>
    </w:p>
    <w:p w:rsidR="0005254B" w:rsidRDefault="0005254B" w:rsidP="0005254B">
      <w:pPr>
        <w:widowControl w:val="0"/>
        <w:pBdr>
          <w:top w:val="single" w:sz="24" w:space="1" w:color="auto"/>
          <w:left w:val="single" w:sz="24" w:space="4" w:color="auto"/>
          <w:bottom w:val="single" w:sz="24" w:space="1" w:color="auto"/>
          <w:right w:val="single" w:sz="24" w:space="4" w:color="auto"/>
        </w:pBdr>
        <w:autoSpaceDE w:val="0"/>
        <w:autoSpaceDN w:val="0"/>
        <w:adjustRightInd w:val="0"/>
        <w:spacing w:line="380" w:lineRule="atLeast"/>
        <w:rPr>
          <w:rFonts w:ascii="American Typewriter" w:hAnsi="American Typewriter" w:cs="Arial"/>
          <w:sz w:val="32"/>
          <w:szCs w:val="26"/>
        </w:rPr>
      </w:pPr>
    </w:p>
    <w:p w:rsidR="0005254B" w:rsidRDefault="0005254B" w:rsidP="0005254B">
      <w:pPr>
        <w:widowControl w:val="0"/>
        <w:pBdr>
          <w:top w:val="single" w:sz="24" w:space="1" w:color="auto"/>
          <w:left w:val="single" w:sz="24" w:space="4" w:color="auto"/>
          <w:bottom w:val="single" w:sz="24" w:space="1" w:color="auto"/>
          <w:right w:val="single" w:sz="24" w:space="4" w:color="auto"/>
        </w:pBdr>
        <w:autoSpaceDE w:val="0"/>
        <w:autoSpaceDN w:val="0"/>
        <w:adjustRightInd w:val="0"/>
        <w:spacing w:line="380" w:lineRule="atLeast"/>
        <w:rPr>
          <w:rFonts w:ascii="American Typewriter" w:hAnsi="American Typewriter" w:cs="Arial"/>
          <w:sz w:val="32"/>
          <w:szCs w:val="26"/>
        </w:rPr>
      </w:pPr>
      <w:r>
        <w:rPr>
          <w:rFonts w:ascii="American Typewriter" w:hAnsi="American Typewriter" w:cs="Arial"/>
          <w:sz w:val="32"/>
          <w:szCs w:val="26"/>
        </w:rPr>
        <w:t>___________________________________________________________________</w:t>
      </w:r>
    </w:p>
    <w:p w:rsidR="00973E14" w:rsidRPr="0005254B" w:rsidRDefault="00973E14" w:rsidP="0005254B">
      <w:pPr>
        <w:widowControl w:val="0"/>
        <w:pBdr>
          <w:top w:val="single" w:sz="24" w:space="1" w:color="auto"/>
          <w:left w:val="single" w:sz="24" w:space="4" w:color="auto"/>
          <w:bottom w:val="single" w:sz="24" w:space="1" w:color="auto"/>
          <w:right w:val="single" w:sz="24" w:space="4" w:color="auto"/>
        </w:pBdr>
        <w:autoSpaceDE w:val="0"/>
        <w:autoSpaceDN w:val="0"/>
        <w:adjustRightInd w:val="0"/>
        <w:spacing w:line="380" w:lineRule="atLeast"/>
        <w:rPr>
          <w:rFonts w:ascii="American Typewriter" w:hAnsi="American Typewriter" w:cs="Arial"/>
          <w:sz w:val="32"/>
          <w:szCs w:val="26"/>
        </w:rPr>
      </w:pPr>
    </w:p>
    <w:p w:rsidR="00973E14" w:rsidRPr="0005254B" w:rsidRDefault="00973E14" w:rsidP="00EC5EE2">
      <w:pPr>
        <w:widowControl w:val="0"/>
        <w:autoSpaceDE w:val="0"/>
        <w:autoSpaceDN w:val="0"/>
        <w:adjustRightInd w:val="0"/>
        <w:spacing w:line="380" w:lineRule="atLeast"/>
        <w:rPr>
          <w:rFonts w:ascii="American Typewriter" w:hAnsi="American Typewriter" w:cs="Arial"/>
          <w:sz w:val="32"/>
          <w:szCs w:val="26"/>
        </w:rPr>
      </w:pPr>
    </w:p>
    <w:p w:rsidR="00D90A33" w:rsidRDefault="00217FA5" w:rsidP="0005254B">
      <w:pPr>
        <w:widowControl w:val="0"/>
        <w:pBdr>
          <w:top w:val="single" w:sz="24" w:space="1" w:color="auto"/>
          <w:left w:val="single" w:sz="24" w:space="4" w:color="auto"/>
          <w:bottom w:val="single" w:sz="24" w:space="1" w:color="auto"/>
          <w:right w:val="single" w:sz="24" w:space="4" w:color="auto"/>
        </w:pBdr>
        <w:autoSpaceDE w:val="0"/>
        <w:autoSpaceDN w:val="0"/>
        <w:adjustRightInd w:val="0"/>
        <w:spacing w:line="380" w:lineRule="atLeast"/>
        <w:rPr>
          <w:rFonts w:ascii="American Typewriter" w:hAnsi="American Typewriter" w:cs="Arial"/>
          <w:sz w:val="32"/>
          <w:szCs w:val="26"/>
        </w:rPr>
      </w:pPr>
      <w:r>
        <w:rPr>
          <w:rFonts w:ascii="American Typewriter" w:hAnsi="American Typewriter" w:cs="Arial"/>
          <w:sz w:val="32"/>
          <w:szCs w:val="26"/>
        </w:rPr>
        <w:t>Next</w:t>
      </w:r>
    </w:p>
    <w:p w:rsidR="00D90A33" w:rsidRDefault="00D90A33" w:rsidP="00D90A33">
      <w:pPr>
        <w:widowControl w:val="0"/>
        <w:pBdr>
          <w:top w:val="single" w:sz="24" w:space="1" w:color="auto"/>
          <w:left w:val="single" w:sz="24" w:space="4" w:color="auto"/>
          <w:bottom w:val="single" w:sz="24" w:space="1" w:color="auto"/>
          <w:right w:val="single" w:sz="24" w:space="4" w:color="auto"/>
        </w:pBdr>
        <w:autoSpaceDE w:val="0"/>
        <w:autoSpaceDN w:val="0"/>
        <w:adjustRightInd w:val="0"/>
        <w:spacing w:line="380" w:lineRule="atLeast"/>
        <w:rPr>
          <w:rFonts w:ascii="American Typewriter" w:hAnsi="American Typewriter" w:cs="Arial"/>
          <w:sz w:val="32"/>
          <w:szCs w:val="26"/>
        </w:rPr>
      </w:pPr>
      <w:r>
        <w:rPr>
          <w:rFonts w:ascii="American Typewriter" w:hAnsi="American Typewriter" w:cs="Arial"/>
          <w:sz w:val="32"/>
          <w:szCs w:val="26"/>
        </w:rPr>
        <w:t>___________________________________________________________________</w:t>
      </w:r>
      <w:r>
        <w:rPr>
          <w:rFonts w:ascii="American Typewriter" w:hAnsi="American Typewriter" w:cs="Arial"/>
          <w:sz w:val="32"/>
          <w:szCs w:val="26"/>
        </w:rPr>
        <w:br/>
      </w:r>
      <w:r>
        <w:rPr>
          <w:rFonts w:ascii="American Typewriter" w:hAnsi="American Typewriter" w:cs="Arial"/>
          <w:sz w:val="32"/>
          <w:szCs w:val="26"/>
        </w:rPr>
        <w:br/>
        <w:t>___________________________________________________________________</w:t>
      </w:r>
    </w:p>
    <w:p w:rsidR="00D90A33" w:rsidRDefault="00D90A33" w:rsidP="00D90A33">
      <w:pPr>
        <w:widowControl w:val="0"/>
        <w:pBdr>
          <w:top w:val="single" w:sz="24" w:space="1" w:color="auto"/>
          <w:left w:val="single" w:sz="24" w:space="4" w:color="auto"/>
          <w:bottom w:val="single" w:sz="24" w:space="1" w:color="auto"/>
          <w:right w:val="single" w:sz="24" w:space="4" w:color="auto"/>
        </w:pBdr>
        <w:autoSpaceDE w:val="0"/>
        <w:autoSpaceDN w:val="0"/>
        <w:adjustRightInd w:val="0"/>
        <w:spacing w:line="380" w:lineRule="atLeast"/>
        <w:rPr>
          <w:rFonts w:ascii="American Typewriter" w:hAnsi="American Typewriter" w:cs="Arial"/>
          <w:sz w:val="32"/>
          <w:szCs w:val="26"/>
        </w:rPr>
      </w:pPr>
    </w:p>
    <w:p w:rsidR="00D90A33" w:rsidRDefault="00D90A33" w:rsidP="00D90A33">
      <w:pPr>
        <w:widowControl w:val="0"/>
        <w:pBdr>
          <w:top w:val="single" w:sz="24" w:space="1" w:color="auto"/>
          <w:left w:val="single" w:sz="24" w:space="4" w:color="auto"/>
          <w:bottom w:val="single" w:sz="24" w:space="1" w:color="auto"/>
          <w:right w:val="single" w:sz="24" w:space="4" w:color="auto"/>
        </w:pBdr>
        <w:autoSpaceDE w:val="0"/>
        <w:autoSpaceDN w:val="0"/>
        <w:adjustRightInd w:val="0"/>
        <w:spacing w:line="380" w:lineRule="atLeast"/>
        <w:rPr>
          <w:rFonts w:ascii="American Typewriter" w:hAnsi="American Typewriter" w:cs="Arial"/>
          <w:sz w:val="32"/>
          <w:szCs w:val="26"/>
        </w:rPr>
      </w:pPr>
      <w:r>
        <w:rPr>
          <w:rFonts w:ascii="American Typewriter" w:hAnsi="American Typewriter" w:cs="Arial"/>
          <w:sz w:val="32"/>
          <w:szCs w:val="26"/>
        </w:rPr>
        <w:t>___________________________________________________________________</w:t>
      </w:r>
    </w:p>
    <w:p w:rsidR="00973E14" w:rsidRPr="0005254B" w:rsidRDefault="00973E14" w:rsidP="0005254B">
      <w:pPr>
        <w:widowControl w:val="0"/>
        <w:pBdr>
          <w:top w:val="single" w:sz="24" w:space="1" w:color="auto"/>
          <w:left w:val="single" w:sz="24" w:space="4" w:color="auto"/>
          <w:bottom w:val="single" w:sz="24" w:space="1" w:color="auto"/>
          <w:right w:val="single" w:sz="24" w:space="4" w:color="auto"/>
        </w:pBdr>
        <w:autoSpaceDE w:val="0"/>
        <w:autoSpaceDN w:val="0"/>
        <w:adjustRightInd w:val="0"/>
        <w:spacing w:line="380" w:lineRule="atLeast"/>
        <w:rPr>
          <w:rFonts w:ascii="American Typewriter" w:hAnsi="American Typewriter" w:cs="Arial"/>
          <w:sz w:val="32"/>
          <w:szCs w:val="26"/>
        </w:rPr>
      </w:pPr>
    </w:p>
    <w:p w:rsidR="00973E14" w:rsidRPr="0005254B" w:rsidRDefault="00973E14" w:rsidP="00EC5EE2">
      <w:pPr>
        <w:widowControl w:val="0"/>
        <w:autoSpaceDE w:val="0"/>
        <w:autoSpaceDN w:val="0"/>
        <w:adjustRightInd w:val="0"/>
        <w:spacing w:line="380" w:lineRule="atLeast"/>
        <w:rPr>
          <w:rFonts w:ascii="American Typewriter" w:hAnsi="American Typewriter" w:cs="Arial"/>
          <w:sz w:val="32"/>
          <w:szCs w:val="26"/>
        </w:rPr>
      </w:pPr>
    </w:p>
    <w:p w:rsidR="00D90A33" w:rsidRDefault="00217FA5" w:rsidP="0005254B">
      <w:pPr>
        <w:widowControl w:val="0"/>
        <w:pBdr>
          <w:top w:val="single" w:sz="24" w:space="1" w:color="auto"/>
          <w:left w:val="single" w:sz="24" w:space="4" w:color="auto"/>
          <w:bottom w:val="single" w:sz="24" w:space="1" w:color="auto"/>
          <w:right w:val="single" w:sz="24" w:space="4" w:color="auto"/>
        </w:pBdr>
        <w:autoSpaceDE w:val="0"/>
        <w:autoSpaceDN w:val="0"/>
        <w:adjustRightInd w:val="0"/>
        <w:spacing w:line="380" w:lineRule="atLeast"/>
        <w:rPr>
          <w:rFonts w:ascii="American Typewriter" w:hAnsi="American Typewriter" w:cs="Arial"/>
          <w:sz w:val="32"/>
          <w:szCs w:val="26"/>
        </w:rPr>
      </w:pPr>
      <w:r>
        <w:rPr>
          <w:rFonts w:ascii="American Typewriter" w:hAnsi="American Typewriter" w:cs="Arial"/>
          <w:sz w:val="32"/>
          <w:szCs w:val="26"/>
        </w:rPr>
        <w:t>Last</w:t>
      </w:r>
    </w:p>
    <w:p w:rsidR="00D90A33" w:rsidRDefault="00D90A33" w:rsidP="00D90A33">
      <w:pPr>
        <w:widowControl w:val="0"/>
        <w:pBdr>
          <w:top w:val="single" w:sz="24" w:space="1" w:color="auto"/>
          <w:left w:val="single" w:sz="24" w:space="4" w:color="auto"/>
          <w:bottom w:val="single" w:sz="24" w:space="1" w:color="auto"/>
          <w:right w:val="single" w:sz="24" w:space="4" w:color="auto"/>
        </w:pBdr>
        <w:autoSpaceDE w:val="0"/>
        <w:autoSpaceDN w:val="0"/>
        <w:adjustRightInd w:val="0"/>
        <w:spacing w:line="380" w:lineRule="atLeast"/>
        <w:rPr>
          <w:rFonts w:ascii="American Typewriter" w:hAnsi="American Typewriter" w:cs="Arial"/>
          <w:sz w:val="32"/>
          <w:szCs w:val="26"/>
        </w:rPr>
      </w:pPr>
      <w:r>
        <w:rPr>
          <w:rFonts w:ascii="American Typewriter" w:hAnsi="American Typewriter" w:cs="Arial"/>
          <w:sz w:val="32"/>
          <w:szCs w:val="26"/>
        </w:rPr>
        <w:t>___________________________________________________________________</w:t>
      </w:r>
      <w:r>
        <w:rPr>
          <w:rFonts w:ascii="American Typewriter" w:hAnsi="American Typewriter" w:cs="Arial"/>
          <w:sz w:val="32"/>
          <w:szCs w:val="26"/>
        </w:rPr>
        <w:br/>
      </w:r>
      <w:r>
        <w:rPr>
          <w:rFonts w:ascii="American Typewriter" w:hAnsi="American Typewriter" w:cs="Arial"/>
          <w:sz w:val="32"/>
          <w:szCs w:val="26"/>
        </w:rPr>
        <w:br/>
        <w:t>___________________________________________________________________</w:t>
      </w:r>
    </w:p>
    <w:p w:rsidR="00D90A33" w:rsidRDefault="00D90A33" w:rsidP="00D90A33">
      <w:pPr>
        <w:widowControl w:val="0"/>
        <w:pBdr>
          <w:top w:val="single" w:sz="24" w:space="1" w:color="auto"/>
          <w:left w:val="single" w:sz="24" w:space="4" w:color="auto"/>
          <w:bottom w:val="single" w:sz="24" w:space="1" w:color="auto"/>
          <w:right w:val="single" w:sz="24" w:space="4" w:color="auto"/>
        </w:pBdr>
        <w:autoSpaceDE w:val="0"/>
        <w:autoSpaceDN w:val="0"/>
        <w:adjustRightInd w:val="0"/>
        <w:spacing w:line="380" w:lineRule="atLeast"/>
        <w:rPr>
          <w:rFonts w:ascii="American Typewriter" w:hAnsi="American Typewriter" w:cs="Arial"/>
          <w:sz w:val="32"/>
          <w:szCs w:val="26"/>
        </w:rPr>
      </w:pPr>
    </w:p>
    <w:p w:rsidR="00D90A33" w:rsidRDefault="00D90A33" w:rsidP="00D90A33">
      <w:pPr>
        <w:widowControl w:val="0"/>
        <w:pBdr>
          <w:top w:val="single" w:sz="24" w:space="1" w:color="auto"/>
          <w:left w:val="single" w:sz="24" w:space="4" w:color="auto"/>
          <w:bottom w:val="single" w:sz="24" w:space="1" w:color="auto"/>
          <w:right w:val="single" w:sz="24" w:space="4" w:color="auto"/>
        </w:pBdr>
        <w:autoSpaceDE w:val="0"/>
        <w:autoSpaceDN w:val="0"/>
        <w:adjustRightInd w:val="0"/>
        <w:spacing w:line="380" w:lineRule="atLeast"/>
        <w:rPr>
          <w:rFonts w:ascii="American Typewriter" w:hAnsi="American Typewriter" w:cs="Arial"/>
          <w:sz w:val="32"/>
          <w:szCs w:val="26"/>
        </w:rPr>
      </w:pPr>
      <w:r>
        <w:rPr>
          <w:rFonts w:ascii="American Typewriter" w:hAnsi="American Typewriter" w:cs="Arial"/>
          <w:sz w:val="32"/>
          <w:szCs w:val="26"/>
        </w:rPr>
        <w:t>___________________________________________________________________</w:t>
      </w:r>
    </w:p>
    <w:p w:rsidR="00973E14" w:rsidRPr="0005254B" w:rsidRDefault="00973E14" w:rsidP="0005254B">
      <w:pPr>
        <w:widowControl w:val="0"/>
        <w:pBdr>
          <w:top w:val="single" w:sz="24" w:space="1" w:color="auto"/>
          <w:left w:val="single" w:sz="24" w:space="4" w:color="auto"/>
          <w:bottom w:val="single" w:sz="24" w:space="1" w:color="auto"/>
          <w:right w:val="single" w:sz="24" w:space="4" w:color="auto"/>
        </w:pBdr>
        <w:autoSpaceDE w:val="0"/>
        <w:autoSpaceDN w:val="0"/>
        <w:adjustRightInd w:val="0"/>
        <w:spacing w:line="380" w:lineRule="atLeast"/>
        <w:rPr>
          <w:rFonts w:ascii="American Typewriter" w:hAnsi="American Typewriter" w:cs="Arial"/>
          <w:sz w:val="32"/>
          <w:szCs w:val="26"/>
        </w:rPr>
      </w:pPr>
    </w:p>
    <w:p w:rsidR="00217FA5" w:rsidRDefault="00217FA5" w:rsidP="00EC5EE2">
      <w:pPr>
        <w:widowControl w:val="0"/>
        <w:autoSpaceDE w:val="0"/>
        <w:autoSpaceDN w:val="0"/>
        <w:adjustRightInd w:val="0"/>
        <w:spacing w:line="380" w:lineRule="atLeast"/>
        <w:rPr>
          <w:rFonts w:ascii="American Typewriter" w:hAnsi="American Typewriter" w:cs="Arial"/>
          <w:sz w:val="26"/>
          <w:szCs w:val="26"/>
        </w:rPr>
      </w:pPr>
    </w:p>
    <w:p w:rsidR="001421A5" w:rsidRDefault="001421A5" w:rsidP="001421A5">
      <w:pPr>
        <w:widowControl w:val="0"/>
        <w:pBdr>
          <w:top w:val="single" w:sz="24" w:space="1" w:color="auto"/>
          <w:left w:val="single" w:sz="24" w:space="0" w:color="auto"/>
          <w:bottom w:val="single" w:sz="24" w:space="1" w:color="auto"/>
          <w:right w:val="single" w:sz="24" w:space="4" w:color="auto"/>
        </w:pBdr>
        <w:autoSpaceDE w:val="0"/>
        <w:autoSpaceDN w:val="0"/>
        <w:adjustRightInd w:val="0"/>
        <w:spacing w:line="380" w:lineRule="atLeast"/>
        <w:rPr>
          <w:rFonts w:ascii="American Typewriter" w:hAnsi="American Typewriter" w:cs="Arial"/>
          <w:sz w:val="32"/>
          <w:szCs w:val="26"/>
        </w:rPr>
      </w:pPr>
      <w:r>
        <w:rPr>
          <w:rFonts w:ascii="American Typewriter" w:hAnsi="American Typewriter" w:cs="Arial"/>
          <w:noProof/>
          <w:sz w:val="32"/>
          <w:szCs w:val="26"/>
        </w:rPr>
        <w:drawing>
          <wp:anchor distT="0" distB="0" distL="114300" distR="114300" simplePos="0" relativeHeight="251689984" behindDoc="0" locked="0" layoutInCell="1" allowOverlap="1">
            <wp:simplePos x="0" y="0"/>
            <wp:positionH relativeFrom="column">
              <wp:posOffset>5943600</wp:posOffset>
            </wp:positionH>
            <wp:positionV relativeFrom="paragraph">
              <wp:posOffset>50800</wp:posOffset>
            </wp:positionV>
            <wp:extent cx="911225" cy="685800"/>
            <wp:effectExtent l="25400" t="0" r="3175" b="0"/>
            <wp:wrapNone/>
            <wp:docPr id="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911225" cy="685800"/>
                    </a:xfrm>
                    <a:prstGeom prst="rect">
                      <a:avLst/>
                    </a:prstGeom>
                    <a:noFill/>
                    <a:ln w="9525">
                      <a:noFill/>
                      <a:miter lim="800000"/>
                      <a:headEnd/>
                      <a:tailEnd/>
                    </a:ln>
                  </pic:spPr>
                </pic:pic>
              </a:graphicData>
            </a:graphic>
          </wp:anchor>
        </w:drawing>
      </w:r>
      <w:r>
        <w:rPr>
          <w:rFonts w:ascii="American Typewriter" w:hAnsi="American Typewriter" w:cs="Arial"/>
          <w:sz w:val="32"/>
          <w:szCs w:val="26"/>
        </w:rPr>
        <w:t>“Show, Don’t Tell” Emotions</w:t>
      </w:r>
    </w:p>
    <w:p w:rsidR="001421A5" w:rsidRDefault="001421A5" w:rsidP="001421A5">
      <w:pPr>
        <w:widowControl w:val="0"/>
        <w:pBdr>
          <w:top w:val="single" w:sz="24" w:space="1" w:color="auto"/>
          <w:left w:val="single" w:sz="24" w:space="0" w:color="auto"/>
          <w:bottom w:val="single" w:sz="24" w:space="1" w:color="auto"/>
          <w:right w:val="single" w:sz="24" w:space="4" w:color="auto"/>
        </w:pBdr>
        <w:autoSpaceDE w:val="0"/>
        <w:autoSpaceDN w:val="0"/>
        <w:adjustRightInd w:val="0"/>
        <w:spacing w:line="380" w:lineRule="atLeast"/>
        <w:rPr>
          <w:rFonts w:ascii="American Typewriter" w:hAnsi="American Typewriter" w:cs="Arial"/>
          <w:sz w:val="26"/>
          <w:szCs w:val="26"/>
        </w:rPr>
      </w:pPr>
      <w:r>
        <w:rPr>
          <w:rFonts w:ascii="American Typewriter" w:hAnsi="American Typewriter" w:cs="Arial"/>
          <w:sz w:val="26"/>
          <w:szCs w:val="26"/>
        </w:rPr>
        <w:t>_______________________________________________________________________</w:t>
      </w:r>
      <w:r>
        <w:rPr>
          <w:rFonts w:ascii="American Typewriter" w:hAnsi="American Typewriter" w:cs="Arial"/>
          <w:sz w:val="26"/>
          <w:szCs w:val="26"/>
        </w:rPr>
        <w:br/>
      </w:r>
      <w:r>
        <w:rPr>
          <w:rFonts w:ascii="American Typewriter" w:hAnsi="American Typewriter" w:cs="Arial"/>
          <w:sz w:val="26"/>
          <w:szCs w:val="26"/>
        </w:rPr>
        <w:br/>
        <w:t>_________________________________________________________________________________</w:t>
      </w:r>
      <w:r>
        <w:rPr>
          <w:rFonts w:ascii="American Typewriter" w:hAnsi="American Typewriter" w:cs="Arial"/>
          <w:sz w:val="26"/>
          <w:szCs w:val="26"/>
        </w:rPr>
        <w:br/>
      </w:r>
      <w:r>
        <w:rPr>
          <w:rFonts w:ascii="American Typewriter" w:hAnsi="American Typewriter" w:cs="Arial"/>
          <w:sz w:val="26"/>
          <w:szCs w:val="26"/>
        </w:rPr>
        <w:br/>
        <w:t>_________________________________________________________________________________</w:t>
      </w:r>
    </w:p>
    <w:p w:rsidR="001421A5" w:rsidRDefault="001421A5" w:rsidP="001421A5">
      <w:pPr>
        <w:widowControl w:val="0"/>
        <w:pBdr>
          <w:top w:val="single" w:sz="24" w:space="1" w:color="auto"/>
          <w:left w:val="single" w:sz="24" w:space="0" w:color="auto"/>
          <w:bottom w:val="single" w:sz="24" w:space="1" w:color="auto"/>
          <w:right w:val="single" w:sz="24" w:space="4" w:color="auto"/>
        </w:pBdr>
        <w:autoSpaceDE w:val="0"/>
        <w:autoSpaceDN w:val="0"/>
        <w:adjustRightInd w:val="0"/>
        <w:spacing w:line="380" w:lineRule="atLeast"/>
        <w:rPr>
          <w:rFonts w:ascii="American Typewriter" w:hAnsi="American Typewriter" w:cs="Arial"/>
          <w:sz w:val="26"/>
          <w:szCs w:val="26"/>
        </w:rPr>
      </w:pPr>
    </w:p>
    <w:p w:rsidR="00217FA5" w:rsidRDefault="00217FA5" w:rsidP="00EC5EE2">
      <w:pPr>
        <w:widowControl w:val="0"/>
        <w:autoSpaceDE w:val="0"/>
        <w:autoSpaceDN w:val="0"/>
        <w:adjustRightInd w:val="0"/>
        <w:spacing w:line="380" w:lineRule="atLeast"/>
        <w:rPr>
          <w:rFonts w:ascii="American Typewriter" w:hAnsi="American Typewriter" w:cs="Arial"/>
          <w:sz w:val="26"/>
          <w:szCs w:val="26"/>
        </w:rPr>
      </w:pPr>
    </w:p>
    <w:p w:rsidR="00217FA5" w:rsidRDefault="00217FA5" w:rsidP="00EC5EE2">
      <w:pPr>
        <w:widowControl w:val="0"/>
        <w:autoSpaceDE w:val="0"/>
        <w:autoSpaceDN w:val="0"/>
        <w:adjustRightInd w:val="0"/>
        <w:spacing w:line="380" w:lineRule="atLeast"/>
        <w:rPr>
          <w:rFonts w:ascii="American Typewriter" w:hAnsi="American Typewriter" w:cs="Arial"/>
          <w:sz w:val="26"/>
          <w:szCs w:val="26"/>
        </w:rPr>
      </w:pPr>
    </w:p>
    <w:p w:rsidR="00217FA5" w:rsidRDefault="00217FA5" w:rsidP="00EC5EE2">
      <w:pPr>
        <w:widowControl w:val="0"/>
        <w:autoSpaceDE w:val="0"/>
        <w:autoSpaceDN w:val="0"/>
        <w:adjustRightInd w:val="0"/>
        <w:spacing w:line="380" w:lineRule="atLeast"/>
        <w:rPr>
          <w:rFonts w:ascii="American Typewriter" w:hAnsi="American Typewriter" w:cs="Arial"/>
          <w:sz w:val="26"/>
          <w:szCs w:val="26"/>
        </w:rPr>
      </w:pPr>
    </w:p>
    <w:p w:rsidR="00217FA5" w:rsidRDefault="00217FA5" w:rsidP="00EC5EE2">
      <w:pPr>
        <w:widowControl w:val="0"/>
        <w:autoSpaceDE w:val="0"/>
        <w:autoSpaceDN w:val="0"/>
        <w:adjustRightInd w:val="0"/>
        <w:spacing w:line="380" w:lineRule="atLeast"/>
        <w:rPr>
          <w:rFonts w:ascii="American Typewriter" w:hAnsi="American Typewriter" w:cs="Arial"/>
          <w:sz w:val="26"/>
          <w:szCs w:val="26"/>
        </w:rPr>
      </w:pPr>
    </w:p>
    <w:p w:rsidR="00973E14" w:rsidRDefault="00973E14" w:rsidP="00EC5EE2">
      <w:pPr>
        <w:widowControl w:val="0"/>
        <w:autoSpaceDE w:val="0"/>
        <w:autoSpaceDN w:val="0"/>
        <w:adjustRightInd w:val="0"/>
        <w:spacing w:line="380" w:lineRule="atLeast"/>
        <w:rPr>
          <w:rFonts w:ascii="American Typewriter" w:hAnsi="American Typewriter" w:cs="Arial"/>
          <w:sz w:val="26"/>
          <w:szCs w:val="26"/>
        </w:rPr>
      </w:pPr>
    </w:p>
    <w:p w:rsidR="00217FA5" w:rsidRPr="0005254B" w:rsidRDefault="00217FA5" w:rsidP="00217FA5">
      <w:pPr>
        <w:widowControl w:val="0"/>
        <w:pBdr>
          <w:top w:val="single" w:sz="24" w:space="1" w:color="auto"/>
          <w:left w:val="single" w:sz="24" w:space="4" w:color="auto"/>
          <w:bottom w:val="single" w:sz="24" w:space="1" w:color="auto"/>
          <w:right w:val="single" w:sz="24" w:space="4" w:color="auto"/>
        </w:pBdr>
        <w:autoSpaceDE w:val="0"/>
        <w:autoSpaceDN w:val="0"/>
        <w:adjustRightInd w:val="0"/>
        <w:spacing w:line="380" w:lineRule="atLeast"/>
        <w:rPr>
          <w:rFonts w:ascii="American Typewriter" w:hAnsi="American Typewriter" w:cs="Arial"/>
          <w:sz w:val="32"/>
          <w:szCs w:val="26"/>
        </w:rPr>
      </w:pPr>
      <w:r>
        <w:rPr>
          <w:rFonts w:ascii="American Typewriter" w:hAnsi="American Typewriter" w:cs="Arial"/>
          <w:sz w:val="32"/>
          <w:szCs w:val="26"/>
        </w:rPr>
        <w:t>Sensory Details</w:t>
      </w:r>
    </w:p>
    <w:p w:rsidR="00217FA5" w:rsidRDefault="00217FA5" w:rsidP="00217FA5">
      <w:pPr>
        <w:widowControl w:val="0"/>
        <w:pBdr>
          <w:top w:val="single" w:sz="24" w:space="1" w:color="auto"/>
          <w:left w:val="single" w:sz="24" w:space="4" w:color="auto"/>
          <w:bottom w:val="single" w:sz="24" w:space="1" w:color="auto"/>
          <w:right w:val="single" w:sz="24" w:space="4" w:color="auto"/>
        </w:pBdr>
        <w:autoSpaceDE w:val="0"/>
        <w:autoSpaceDN w:val="0"/>
        <w:adjustRightInd w:val="0"/>
        <w:spacing w:line="380" w:lineRule="atLeast"/>
        <w:rPr>
          <w:rFonts w:ascii="American Typewriter" w:hAnsi="American Typewriter" w:cs="Arial"/>
          <w:sz w:val="26"/>
          <w:szCs w:val="26"/>
        </w:rPr>
      </w:pPr>
      <w:r>
        <w:rPr>
          <w:rFonts w:ascii="American Typewriter" w:hAnsi="American Typewriter" w:cs="Arial"/>
          <w:noProof/>
          <w:sz w:val="26"/>
          <w:szCs w:val="26"/>
        </w:rPr>
        <w:drawing>
          <wp:anchor distT="0" distB="0" distL="114300" distR="114300" simplePos="0" relativeHeight="251683840" behindDoc="0" locked="0" layoutInCell="1" allowOverlap="1">
            <wp:simplePos x="0" y="0"/>
            <wp:positionH relativeFrom="column">
              <wp:posOffset>0</wp:posOffset>
            </wp:positionH>
            <wp:positionV relativeFrom="paragraph">
              <wp:posOffset>63500</wp:posOffset>
            </wp:positionV>
            <wp:extent cx="480060" cy="512064"/>
            <wp:effectExtent l="25400" t="0" r="2540" b="0"/>
            <wp:wrapNone/>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480060" cy="512064"/>
                    </a:xfrm>
                    <a:prstGeom prst="rect">
                      <a:avLst/>
                    </a:prstGeom>
                    <a:noFill/>
                    <a:ln w="9525">
                      <a:noFill/>
                      <a:miter lim="800000"/>
                      <a:headEnd/>
                      <a:tailEnd/>
                    </a:ln>
                  </pic:spPr>
                </pic:pic>
              </a:graphicData>
            </a:graphic>
          </wp:anchor>
        </w:drawing>
      </w:r>
      <w:r>
        <w:rPr>
          <w:rFonts w:ascii="American Typewriter" w:hAnsi="American Typewriter" w:cs="Arial"/>
          <w:sz w:val="26"/>
          <w:szCs w:val="26"/>
        </w:rPr>
        <w:t>_________________________________________________________________________________________</w:t>
      </w:r>
      <w:r>
        <w:rPr>
          <w:rFonts w:ascii="American Typewriter" w:hAnsi="American Typewriter" w:cs="Arial"/>
          <w:sz w:val="26"/>
          <w:szCs w:val="26"/>
        </w:rPr>
        <w:br/>
        <w:t>__________________________________________________________________________________</w:t>
      </w:r>
    </w:p>
    <w:p w:rsidR="00217FA5" w:rsidRDefault="00217FA5" w:rsidP="00217FA5">
      <w:pPr>
        <w:widowControl w:val="0"/>
        <w:pBdr>
          <w:top w:val="single" w:sz="24" w:space="1" w:color="auto"/>
          <w:left w:val="single" w:sz="24" w:space="4" w:color="auto"/>
          <w:bottom w:val="single" w:sz="24" w:space="1" w:color="auto"/>
          <w:right w:val="single" w:sz="24" w:space="4" w:color="auto"/>
        </w:pBdr>
        <w:autoSpaceDE w:val="0"/>
        <w:autoSpaceDN w:val="0"/>
        <w:adjustRightInd w:val="0"/>
        <w:spacing w:line="380" w:lineRule="atLeast"/>
        <w:rPr>
          <w:rFonts w:ascii="American Typewriter" w:hAnsi="American Typewriter" w:cs="Arial"/>
          <w:sz w:val="26"/>
          <w:szCs w:val="26"/>
        </w:rPr>
      </w:pPr>
      <w:r>
        <w:rPr>
          <w:rFonts w:ascii="American Typewriter" w:hAnsi="American Typewriter" w:cs="Arial"/>
          <w:noProof/>
          <w:sz w:val="26"/>
          <w:szCs w:val="26"/>
        </w:rPr>
        <w:drawing>
          <wp:anchor distT="0" distB="0" distL="114300" distR="114300" simplePos="0" relativeHeight="251684864" behindDoc="0" locked="0" layoutInCell="1" allowOverlap="1">
            <wp:simplePos x="0" y="0"/>
            <wp:positionH relativeFrom="column">
              <wp:posOffset>0</wp:posOffset>
            </wp:positionH>
            <wp:positionV relativeFrom="paragraph">
              <wp:posOffset>127000</wp:posOffset>
            </wp:positionV>
            <wp:extent cx="370840" cy="622300"/>
            <wp:effectExtent l="25400" t="0" r="10160" b="0"/>
            <wp:wrapNone/>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370840" cy="622300"/>
                    </a:xfrm>
                    <a:prstGeom prst="rect">
                      <a:avLst/>
                    </a:prstGeom>
                    <a:noFill/>
                    <a:ln w="9525">
                      <a:noFill/>
                      <a:miter lim="800000"/>
                      <a:headEnd/>
                      <a:tailEnd/>
                    </a:ln>
                  </pic:spPr>
                </pic:pic>
              </a:graphicData>
            </a:graphic>
          </wp:anchor>
        </w:drawing>
      </w:r>
    </w:p>
    <w:p w:rsidR="00217FA5" w:rsidRDefault="00217FA5" w:rsidP="00217FA5">
      <w:pPr>
        <w:widowControl w:val="0"/>
        <w:pBdr>
          <w:top w:val="single" w:sz="24" w:space="1" w:color="auto"/>
          <w:left w:val="single" w:sz="24" w:space="4" w:color="auto"/>
          <w:bottom w:val="single" w:sz="24" w:space="1" w:color="auto"/>
          <w:right w:val="single" w:sz="24" w:space="4" w:color="auto"/>
        </w:pBdr>
        <w:tabs>
          <w:tab w:val="left" w:pos="940"/>
        </w:tabs>
        <w:autoSpaceDE w:val="0"/>
        <w:autoSpaceDN w:val="0"/>
        <w:adjustRightInd w:val="0"/>
        <w:spacing w:line="380" w:lineRule="atLeast"/>
        <w:rPr>
          <w:rFonts w:ascii="American Typewriter" w:hAnsi="American Typewriter" w:cs="Arial"/>
          <w:sz w:val="26"/>
          <w:szCs w:val="26"/>
        </w:rPr>
      </w:pPr>
      <w:r>
        <w:rPr>
          <w:rFonts w:ascii="American Typewriter" w:hAnsi="American Typewriter" w:cs="Arial"/>
          <w:sz w:val="26"/>
          <w:szCs w:val="26"/>
        </w:rPr>
        <w:t>_________________________________________________________________________________</w:t>
      </w:r>
      <w:r>
        <w:rPr>
          <w:rFonts w:ascii="American Typewriter" w:hAnsi="American Typewriter" w:cs="Arial"/>
          <w:sz w:val="26"/>
          <w:szCs w:val="26"/>
        </w:rPr>
        <w:br/>
      </w:r>
      <w:r>
        <w:rPr>
          <w:rFonts w:ascii="American Typewriter" w:hAnsi="American Typewriter" w:cs="Arial"/>
          <w:sz w:val="26"/>
          <w:szCs w:val="26"/>
        </w:rPr>
        <w:br/>
        <w:t>__________________________________________________________________________________</w:t>
      </w:r>
    </w:p>
    <w:p w:rsidR="00217FA5" w:rsidRDefault="00217FA5" w:rsidP="00217FA5">
      <w:pPr>
        <w:widowControl w:val="0"/>
        <w:pBdr>
          <w:top w:val="single" w:sz="24" w:space="1" w:color="auto"/>
          <w:left w:val="single" w:sz="24" w:space="4" w:color="auto"/>
          <w:bottom w:val="single" w:sz="24" w:space="1" w:color="auto"/>
          <w:right w:val="single" w:sz="24" w:space="4" w:color="auto"/>
        </w:pBdr>
        <w:tabs>
          <w:tab w:val="left" w:pos="940"/>
        </w:tabs>
        <w:autoSpaceDE w:val="0"/>
        <w:autoSpaceDN w:val="0"/>
        <w:adjustRightInd w:val="0"/>
        <w:spacing w:line="380" w:lineRule="atLeast"/>
        <w:rPr>
          <w:rFonts w:ascii="American Typewriter" w:hAnsi="American Typewriter" w:cs="Arial"/>
          <w:sz w:val="26"/>
          <w:szCs w:val="26"/>
        </w:rPr>
      </w:pPr>
      <w:r>
        <w:rPr>
          <w:rFonts w:ascii="American Typewriter" w:hAnsi="American Typewriter" w:cs="Arial"/>
          <w:noProof/>
          <w:sz w:val="26"/>
          <w:szCs w:val="26"/>
        </w:rPr>
        <w:drawing>
          <wp:anchor distT="0" distB="0" distL="114300" distR="114300" simplePos="0" relativeHeight="251685888" behindDoc="0" locked="0" layoutInCell="1" allowOverlap="1">
            <wp:simplePos x="0" y="0"/>
            <wp:positionH relativeFrom="column">
              <wp:posOffset>0</wp:posOffset>
            </wp:positionH>
            <wp:positionV relativeFrom="paragraph">
              <wp:posOffset>241300</wp:posOffset>
            </wp:positionV>
            <wp:extent cx="633730" cy="609600"/>
            <wp:effectExtent l="25400" t="0" r="1270" b="0"/>
            <wp:wrapNone/>
            <wp:docPr id="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633730" cy="609600"/>
                    </a:xfrm>
                    <a:prstGeom prst="rect">
                      <a:avLst/>
                    </a:prstGeom>
                    <a:noFill/>
                    <a:ln w="9525">
                      <a:noFill/>
                      <a:miter lim="800000"/>
                      <a:headEnd/>
                      <a:tailEnd/>
                    </a:ln>
                  </pic:spPr>
                </pic:pic>
              </a:graphicData>
            </a:graphic>
          </wp:anchor>
        </w:drawing>
      </w:r>
    </w:p>
    <w:p w:rsidR="00217FA5" w:rsidRDefault="00217FA5" w:rsidP="00217FA5">
      <w:pPr>
        <w:widowControl w:val="0"/>
        <w:pBdr>
          <w:top w:val="single" w:sz="24" w:space="1" w:color="auto"/>
          <w:left w:val="single" w:sz="24" w:space="4" w:color="auto"/>
          <w:bottom w:val="single" w:sz="24" w:space="1" w:color="auto"/>
          <w:right w:val="single" w:sz="24" w:space="4" w:color="auto"/>
        </w:pBdr>
        <w:tabs>
          <w:tab w:val="left" w:pos="940"/>
        </w:tabs>
        <w:autoSpaceDE w:val="0"/>
        <w:autoSpaceDN w:val="0"/>
        <w:adjustRightInd w:val="0"/>
        <w:spacing w:line="380" w:lineRule="atLeast"/>
        <w:rPr>
          <w:rFonts w:ascii="American Typewriter" w:hAnsi="American Typewriter" w:cs="Arial"/>
          <w:sz w:val="26"/>
          <w:szCs w:val="26"/>
        </w:rPr>
      </w:pPr>
      <w:r>
        <w:rPr>
          <w:rFonts w:ascii="American Typewriter" w:hAnsi="American Typewriter" w:cs="Arial"/>
          <w:sz w:val="26"/>
          <w:szCs w:val="26"/>
        </w:rPr>
        <w:t>__________________________________________________________________________________</w:t>
      </w:r>
      <w:r>
        <w:rPr>
          <w:rFonts w:ascii="American Typewriter" w:hAnsi="American Typewriter" w:cs="Arial"/>
          <w:sz w:val="26"/>
          <w:szCs w:val="26"/>
        </w:rPr>
        <w:br/>
        <w:t>_______</w:t>
      </w:r>
      <w:r>
        <w:rPr>
          <w:rFonts w:ascii="American Typewriter" w:hAnsi="American Typewriter" w:cs="Arial"/>
          <w:sz w:val="26"/>
          <w:szCs w:val="26"/>
        </w:rPr>
        <w:br/>
        <w:t>__________________________________________________________________________________</w:t>
      </w:r>
    </w:p>
    <w:p w:rsidR="00217FA5" w:rsidRDefault="00217FA5" w:rsidP="00217FA5">
      <w:pPr>
        <w:widowControl w:val="0"/>
        <w:pBdr>
          <w:top w:val="single" w:sz="24" w:space="1" w:color="auto"/>
          <w:left w:val="single" w:sz="24" w:space="4" w:color="auto"/>
          <w:bottom w:val="single" w:sz="24" w:space="1" w:color="auto"/>
          <w:right w:val="single" w:sz="24" w:space="4" w:color="auto"/>
        </w:pBdr>
        <w:tabs>
          <w:tab w:val="left" w:pos="940"/>
        </w:tabs>
        <w:autoSpaceDE w:val="0"/>
        <w:autoSpaceDN w:val="0"/>
        <w:adjustRightInd w:val="0"/>
        <w:spacing w:line="380" w:lineRule="atLeast"/>
        <w:rPr>
          <w:rFonts w:ascii="American Typewriter" w:hAnsi="American Typewriter" w:cs="Arial"/>
          <w:sz w:val="26"/>
          <w:szCs w:val="26"/>
        </w:rPr>
      </w:pPr>
    </w:p>
    <w:p w:rsidR="00217FA5" w:rsidRDefault="00217FA5" w:rsidP="00217FA5">
      <w:pPr>
        <w:widowControl w:val="0"/>
        <w:pBdr>
          <w:top w:val="single" w:sz="24" w:space="1" w:color="auto"/>
          <w:left w:val="single" w:sz="24" w:space="4" w:color="auto"/>
          <w:bottom w:val="single" w:sz="24" w:space="1" w:color="auto"/>
          <w:right w:val="single" w:sz="24" w:space="4" w:color="auto"/>
        </w:pBdr>
        <w:tabs>
          <w:tab w:val="left" w:pos="940"/>
        </w:tabs>
        <w:autoSpaceDE w:val="0"/>
        <w:autoSpaceDN w:val="0"/>
        <w:adjustRightInd w:val="0"/>
        <w:spacing w:line="380" w:lineRule="atLeast"/>
        <w:rPr>
          <w:rFonts w:ascii="American Typewriter" w:hAnsi="American Typewriter" w:cs="Arial"/>
          <w:sz w:val="26"/>
          <w:szCs w:val="26"/>
        </w:rPr>
      </w:pPr>
      <w:r w:rsidRPr="0005254B">
        <w:rPr>
          <w:szCs w:val="26"/>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347139" cy="795528"/>
            <wp:effectExtent l="25400" t="0" r="8461" b="0"/>
            <wp:wrapNone/>
            <wp:docPr id="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347139" cy="795528"/>
                    </a:xfrm>
                    <a:prstGeom prst="rect">
                      <a:avLst/>
                    </a:prstGeom>
                    <a:noFill/>
                    <a:ln w="9525">
                      <a:noFill/>
                      <a:miter lim="800000"/>
                      <a:headEnd/>
                      <a:tailEnd/>
                    </a:ln>
                  </pic:spPr>
                </pic:pic>
              </a:graphicData>
            </a:graphic>
          </wp:anchor>
        </w:drawing>
      </w:r>
      <w:r>
        <w:rPr>
          <w:rFonts w:ascii="American Typewriter" w:hAnsi="American Typewriter" w:cs="Arial"/>
          <w:sz w:val="26"/>
          <w:szCs w:val="26"/>
        </w:rPr>
        <w:t>___________________________________________________________________________________</w:t>
      </w:r>
      <w:r>
        <w:rPr>
          <w:rFonts w:ascii="American Typewriter" w:hAnsi="American Typewriter" w:cs="Arial"/>
          <w:sz w:val="26"/>
          <w:szCs w:val="26"/>
        </w:rPr>
        <w:br/>
      </w:r>
      <w:r>
        <w:rPr>
          <w:rFonts w:ascii="American Typewriter" w:hAnsi="American Typewriter" w:cs="Arial"/>
          <w:sz w:val="26"/>
          <w:szCs w:val="26"/>
        </w:rPr>
        <w:br/>
        <w:t>___________________________________________________________________________________</w:t>
      </w:r>
    </w:p>
    <w:p w:rsidR="00217FA5" w:rsidRDefault="00217FA5" w:rsidP="00217FA5">
      <w:pPr>
        <w:widowControl w:val="0"/>
        <w:pBdr>
          <w:top w:val="single" w:sz="24" w:space="1" w:color="auto"/>
          <w:left w:val="single" w:sz="24" w:space="4" w:color="auto"/>
          <w:bottom w:val="single" w:sz="24" w:space="1" w:color="auto"/>
          <w:right w:val="single" w:sz="24" w:space="4" w:color="auto"/>
        </w:pBdr>
        <w:tabs>
          <w:tab w:val="left" w:pos="940"/>
        </w:tabs>
        <w:autoSpaceDE w:val="0"/>
        <w:autoSpaceDN w:val="0"/>
        <w:adjustRightInd w:val="0"/>
        <w:spacing w:line="380" w:lineRule="atLeast"/>
        <w:rPr>
          <w:rFonts w:ascii="American Typewriter" w:hAnsi="American Typewriter" w:cs="Arial"/>
          <w:sz w:val="26"/>
          <w:szCs w:val="26"/>
        </w:rPr>
      </w:pPr>
      <w:r>
        <w:rPr>
          <w:rFonts w:ascii="American Typewriter" w:hAnsi="American Typewriter" w:cs="Arial"/>
          <w:noProof/>
          <w:sz w:val="26"/>
          <w:szCs w:val="26"/>
        </w:rPr>
        <w:drawing>
          <wp:anchor distT="0" distB="0" distL="114300" distR="114300" simplePos="0" relativeHeight="251687936" behindDoc="0" locked="0" layoutInCell="1" allowOverlap="1">
            <wp:simplePos x="0" y="0"/>
            <wp:positionH relativeFrom="column">
              <wp:posOffset>0</wp:posOffset>
            </wp:positionH>
            <wp:positionV relativeFrom="paragraph">
              <wp:posOffset>203200</wp:posOffset>
            </wp:positionV>
            <wp:extent cx="507365" cy="673100"/>
            <wp:effectExtent l="0" t="0" r="635" b="0"/>
            <wp:wrapNone/>
            <wp:docPr id="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507365" cy="673100"/>
                    </a:xfrm>
                    <a:prstGeom prst="rect">
                      <a:avLst/>
                    </a:prstGeom>
                    <a:noFill/>
                    <a:ln w="9525">
                      <a:noFill/>
                      <a:miter lim="800000"/>
                      <a:headEnd/>
                      <a:tailEnd/>
                    </a:ln>
                  </pic:spPr>
                </pic:pic>
              </a:graphicData>
            </a:graphic>
          </wp:anchor>
        </w:drawing>
      </w:r>
    </w:p>
    <w:p w:rsidR="00217FA5" w:rsidRDefault="00217FA5" w:rsidP="00217FA5">
      <w:pPr>
        <w:widowControl w:val="0"/>
        <w:pBdr>
          <w:top w:val="single" w:sz="24" w:space="1" w:color="auto"/>
          <w:left w:val="single" w:sz="24" w:space="4" w:color="auto"/>
          <w:bottom w:val="single" w:sz="24" w:space="1" w:color="auto"/>
          <w:right w:val="single" w:sz="24" w:space="4" w:color="auto"/>
        </w:pBdr>
        <w:tabs>
          <w:tab w:val="left" w:pos="940"/>
        </w:tabs>
        <w:autoSpaceDE w:val="0"/>
        <w:autoSpaceDN w:val="0"/>
        <w:adjustRightInd w:val="0"/>
        <w:spacing w:line="380" w:lineRule="atLeast"/>
        <w:rPr>
          <w:rFonts w:ascii="American Typewriter" w:hAnsi="American Typewriter" w:cs="Arial"/>
          <w:sz w:val="26"/>
          <w:szCs w:val="26"/>
        </w:rPr>
      </w:pPr>
      <w:r>
        <w:rPr>
          <w:rFonts w:ascii="American Typewriter" w:hAnsi="American Typewriter" w:cs="Arial"/>
          <w:sz w:val="26"/>
          <w:szCs w:val="26"/>
        </w:rPr>
        <w:t xml:space="preserve">             ____________________________________________________________________________</w:t>
      </w:r>
      <w:r>
        <w:rPr>
          <w:rFonts w:ascii="American Typewriter" w:hAnsi="American Typewriter" w:cs="Arial"/>
          <w:sz w:val="26"/>
          <w:szCs w:val="26"/>
        </w:rPr>
        <w:br/>
      </w:r>
      <w:r>
        <w:rPr>
          <w:rFonts w:ascii="American Typewriter" w:hAnsi="American Typewriter" w:cs="Arial"/>
          <w:sz w:val="26"/>
          <w:szCs w:val="26"/>
        </w:rPr>
        <w:br/>
        <w:t>___________________________________________________________________________________</w:t>
      </w:r>
    </w:p>
    <w:p w:rsidR="00217FA5" w:rsidRDefault="00217FA5" w:rsidP="00217FA5">
      <w:pPr>
        <w:widowControl w:val="0"/>
        <w:pBdr>
          <w:top w:val="single" w:sz="24" w:space="1" w:color="auto"/>
          <w:left w:val="single" w:sz="24" w:space="4" w:color="auto"/>
          <w:bottom w:val="single" w:sz="24" w:space="1" w:color="auto"/>
          <w:right w:val="single" w:sz="24" w:space="4" w:color="auto"/>
        </w:pBdr>
        <w:autoSpaceDE w:val="0"/>
        <w:autoSpaceDN w:val="0"/>
        <w:adjustRightInd w:val="0"/>
        <w:spacing w:line="380" w:lineRule="atLeast"/>
        <w:rPr>
          <w:rFonts w:ascii="American Typewriter" w:hAnsi="American Typewriter" w:cs="Arial"/>
          <w:sz w:val="26"/>
          <w:szCs w:val="26"/>
        </w:rPr>
      </w:pPr>
    </w:p>
    <w:p w:rsidR="00217FA5" w:rsidRDefault="00217FA5" w:rsidP="00217FA5">
      <w:pPr>
        <w:widowControl w:val="0"/>
        <w:autoSpaceDE w:val="0"/>
        <w:autoSpaceDN w:val="0"/>
        <w:adjustRightInd w:val="0"/>
        <w:spacing w:line="380" w:lineRule="atLeast"/>
        <w:rPr>
          <w:rFonts w:ascii="American Typewriter" w:hAnsi="American Typewriter" w:cs="Arial"/>
          <w:sz w:val="26"/>
          <w:szCs w:val="26"/>
        </w:rPr>
      </w:pPr>
    </w:p>
    <w:p w:rsidR="00EC5EE2" w:rsidRPr="00217FA5" w:rsidRDefault="00EC5EE2" w:rsidP="00217FA5">
      <w:pPr>
        <w:tabs>
          <w:tab w:val="left" w:pos="6400"/>
        </w:tabs>
        <w:rPr>
          <w:rFonts w:ascii="American Typewriter" w:hAnsi="American Typewriter" w:cs="Arial"/>
          <w:sz w:val="32"/>
          <w:szCs w:val="26"/>
        </w:rPr>
      </w:pPr>
    </w:p>
    <w:sectPr w:rsidR="00EC5EE2" w:rsidRPr="00217FA5" w:rsidSect="007F3D84">
      <w:pgSz w:w="12240" w:h="15840"/>
      <w:pgMar w:top="432" w:right="720" w:bottom="432" w:left="720" w:gutter="0"/>
      <w:printerSettings r:id="rId14"/>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altName w:val="Arial"/>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940" w:hanging="360"/>
      </w:pPr>
    </w:lvl>
    <w:lvl w:ilvl="1" w:tplc="00000002">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C9F2EF4"/>
    <w:multiLevelType w:val="hybridMultilevel"/>
    <w:tmpl w:val="F5B4A3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F260AD3"/>
    <w:multiLevelType w:val="hybridMultilevel"/>
    <w:tmpl w:val="3D4CF58A"/>
    <w:lvl w:ilvl="0" w:tplc="5E72B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926A40"/>
    <w:multiLevelType w:val="hybridMultilevel"/>
    <w:tmpl w:val="2D1009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EC5EE2"/>
    <w:rsid w:val="0005254B"/>
    <w:rsid w:val="000916E1"/>
    <w:rsid w:val="001421A5"/>
    <w:rsid w:val="00217FA5"/>
    <w:rsid w:val="0030473C"/>
    <w:rsid w:val="003234D4"/>
    <w:rsid w:val="00351C17"/>
    <w:rsid w:val="00365028"/>
    <w:rsid w:val="00560CA5"/>
    <w:rsid w:val="007F3D84"/>
    <w:rsid w:val="00973E14"/>
    <w:rsid w:val="00B2713B"/>
    <w:rsid w:val="00C130D6"/>
    <w:rsid w:val="00C17415"/>
    <w:rsid w:val="00C44C8E"/>
    <w:rsid w:val="00D90A33"/>
    <w:rsid w:val="00E25E47"/>
    <w:rsid w:val="00EC5EE2"/>
    <w:rsid w:val="00F65AD9"/>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2" type="callout" idref="#_x0000_s1043"/>
        <o:r id="V:Rule3" type="callout" idref="#_x0000_s1044"/>
        <o:r id="V:Rule5" type="callout" idref="#_x0000_s1046"/>
        <o:r id="V:Rule6" type="callout" idref="#_x0000_s1047"/>
        <o:r id="V:Rule7" type="callout"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033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D90A33"/>
    <w:pPr>
      <w:tabs>
        <w:tab w:val="center" w:pos="4320"/>
        <w:tab w:val="right" w:pos="8640"/>
      </w:tabs>
    </w:pPr>
  </w:style>
  <w:style w:type="character" w:customStyle="1" w:styleId="HeaderChar">
    <w:name w:val="Header Char"/>
    <w:basedOn w:val="DefaultParagraphFont"/>
    <w:link w:val="Header"/>
    <w:rsid w:val="00D90A33"/>
  </w:style>
  <w:style w:type="paragraph" w:styleId="Footer">
    <w:name w:val="footer"/>
    <w:basedOn w:val="Normal"/>
    <w:link w:val="FooterChar"/>
    <w:rsid w:val="00D90A33"/>
    <w:pPr>
      <w:tabs>
        <w:tab w:val="center" w:pos="4320"/>
        <w:tab w:val="right" w:pos="8640"/>
      </w:tabs>
    </w:pPr>
  </w:style>
  <w:style w:type="character" w:customStyle="1" w:styleId="FooterChar">
    <w:name w:val="Footer Char"/>
    <w:basedOn w:val="DefaultParagraphFont"/>
    <w:link w:val="Footer"/>
    <w:rsid w:val="00D90A33"/>
  </w:style>
  <w:style w:type="paragraph" w:styleId="ListParagraph">
    <w:name w:val="List Paragraph"/>
    <w:basedOn w:val="Normal"/>
    <w:rsid w:val="00D90A3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11</Pages>
  <Words>1492</Words>
  <Characters>8507</Characters>
  <Application>Microsoft Macintosh Word</Application>
  <DocSecurity>0</DocSecurity>
  <Lines>70</Lines>
  <Paragraphs>17</Paragraphs>
  <ScaleCrop>false</ScaleCrop>
  <LinksUpToDate>false</LinksUpToDate>
  <CharactersWithSpaces>10447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Monticello</dc:creator>
  <cp:keywords/>
  <cp:lastModifiedBy>Lauren Monticello</cp:lastModifiedBy>
  <cp:revision>7</cp:revision>
  <dcterms:created xsi:type="dcterms:W3CDTF">2010-09-18T22:16:00Z</dcterms:created>
  <dcterms:modified xsi:type="dcterms:W3CDTF">2010-09-19T03:39:00Z</dcterms:modified>
</cp:coreProperties>
</file>